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95" w:rsidRDefault="00365147" w:rsidP="008128F6">
      <w:pPr>
        <w:tabs>
          <w:tab w:val="right" w:pos="9356"/>
        </w:tabs>
        <w:rPr>
          <w:rFonts w:cs="Arial"/>
          <w:sz w:val="30"/>
        </w:rPr>
      </w:pPr>
      <w:r>
        <w:tab/>
      </w:r>
      <w:r w:rsidR="00B141DB">
        <w:t>Datum</w:t>
      </w:r>
      <w:r>
        <w:t>:</w:t>
      </w:r>
      <w:r w:rsidR="008128F6">
        <w:t>_____________</w:t>
      </w:r>
      <w:r w:rsidR="00B141DB">
        <w:rPr>
          <w:sz w:val="30"/>
        </w:rPr>
        <w:br/>
      </w:r>
    </w:p>
    <w:tbl>
      <w:tblPr>
        <w:tblStyle w:val="Tabellenraster"/>
        <w:tblW w:w="4598" w:type="dxa"/>
        <w:jc w:val="right"/>
        <w:tblCellMar>
          <w:top w:w="57" w:type="dxa"/>
          <w:bottom w:w="57" w:type="dxa"/>
        </w:tblCellMar>
        <w:tblLook w:val="04A0" w:firstRow="1" w:lastRow="0" w:firstColumn="1" w:lastColumn="0" w:noHBand="0" w:noVBand="1"/>
      </w:tblPr>
      <w:tblGrid>
        <w:gridCol w:w="3140"/>
        <w:gridCol w:w="1458"/>
      </w:tblGrid>
      <w:tr w:rsidR="008128F6" w:rsidRPr="008128F6" w:rsidTr="008128F6">
        <w:trPr>
          <w:trHeight w:val="170"/>
          <w:jc w:val="right"/>
        </w:trPr>
        <w:tc>
          <w:tcPr>
            <w:tcW w:w="4598" w:type="dxa"/>
            <w:gridSpan w:val="2"/>
            <w:vAlign w:val="center"/>
          </w:tcPr>
          <w:p w:rsidR="008128F6" w:rsidRPr="008128F6" w:rsidRDefault="008128F6" w:rsidP="00F04794">
            <w:r w:rsidRPr="008128F6">
              <w:t>Wird von der Universität/Forschungseinheit ausgefüllt:</w:t>
            </w:r>
          </w:p>
        </w:tc>
      </w:tr>
      <w:tr w:rsidR="008128F6" w:rsidRPr="008128F6" w:rsidTr="008128F6">
        <w:trPr>
          <w:trHeight w:val="170"/>
          <w:jc w:val="right"/>
        </w:trPr>
        <w:tc>
          <w:tcPr>
            <w:tcW w:w="3140" w:type="dxa"/>
          </w:tcPr>
          <w:p w:rsidR="008128F6" w:rsidRPr="008128F6" w:rsidRDefault="008128F6" w:rsidP="00F04794">
            <w:r w:rsidRPr="008128F6">
              <w:t>Eingegangen am:</w:t>
            </w:r>
          </w:p>
        </w:tc>
        <w:tc>
          <w:tcPr>
            <w:tcW w:w="1458" w:type="dxa"/>
          </w:tcPr>
          <w:p w:rsidR="008128F6" w:rsidRPr="008128F6" w:rsidRDefault="008128F6" w:rsidP="00F04794"/>
        </w:tc>
      </w:tr>
      <w:tr w:rsidR="008128F6" w:rsidRPr="008128F6" w:rsidTr="008128F6">
        <w:trPr>
          <w:trHeight w:val="170"/>
          <w:jc w:val="right"/>
        </w:trPr>
        <w:tc>
          <w:tcPr>
            <w:tcW w:w="3140" w:type="dxa"/>
          </w:tcPr>
          <w:p w:rsidR="008128F6" w:rsidRPr="008128F6" w:rsidRDefault="008128F6" w:rsidP="00F04794">
            <w:pPr>
              <w:rPr>
                <w:color w:val="000000"/>
                <w:spacing w:val="-5"/>
              </w:rPr>
            </w:pPr>
            <w:r w:rsidRPr="008128F6">
              <w:rPr>
                <w:color w:val="000000"/>
                <w:spacing w:val="-5"/>
              </w:rPr>
              <w:t>Schriftliche Eingangsbestätigung verschickt am:</w:t>
            </w:r>
          </w:p>
        </w:tc>
        <w:tc>
          <w:tcPr>
            <w:tcW w:w="1458" w:type="dxa"/>
          </w:tcPr>
          <w:p w:rsidR="008128F6" w:rsidRPr="008128F6" w:rsidRDefault="008128F6" w:rsidP="00F04794"/>
        </w:tc>
      </w:tr>
      <w:tr w:rsidR="008128F6" w:rsidRPr="008128F6" w:rsidTr="008128F6">
        <w:trPr>
          <w:trHeight w:val="170"/>
          <w:jc w:val="right"/>
        </w:trPr>
        <w:tc>
          <w:tcPr>
            <w:tcW w:w="3140" w:type="dxa"/>
          </w:tcPr>
          <w:p w:rsidR="008128F6" w:rsidRPr="008128F6" w:rsidRDefault="008128F6" w:rsidP="00F04794">
            <w:r w:rsidRPr="008128F6">
              <w:t>Mitteilung über Unvollständigkeit am:</w:t>
            </w:r>
          </w:p>
        </w:tc>
        <w:tc>
          <w:tcPr>
            <w:tcW w:w="1458" w:type="dxa"/>
          </w:tcPr>
          <w:p w:rsidR="008128F6" w:rsidRPr="008128F6" w:rsidRDefault="008128F6" w:rsidP="00F04794"/>
        </w:tc>
      </w:tr>
      <w:tr w:rsidR="008128F6" w:rsidRPr="008128F6" w:rsidTr="008128F6">
        <w:trPr>
          <w:trHeight w:val="170"/>
          <w:jc w:val="right"/>
        </w:trPr>
        <w:tc>
          <w:tcPr>
            <w:tcW w:w="3140" w:type="dxa"/>
          </w:tcPr>
          <w:p w:rsidR="008128F6" w:rsidRPr="008128F6" w:rsidRDefault="007A5CEB" w:rsidP="00F04794">
            <w:r>
              <w:t>Ablauf der 4</w:t>
            </w:r>
            <w:r w:rsidR="008128F6" w:rsidRPr="008128F6">
              <w:t>-Monatsfrist zur Inanspruchnahme am:</w:t>
            </w:r>
          </w:p>
        </w:tc>
        <w:tc>
          <w:tcPr>
            <w:tcW w:w="1458" w:type="dxa"/>
          </w:tcPr>
          <w:p w:rsidR="008128F6" w:rsidRPr="008128F6" w:rsidRDefault="008128F6" w:rsidP="00F04794"/>
        </w:tc>
      </w:tr>
      <w:tr w:rsidR="008128F6" w:rsidRPr="008128F6" w:rsidTr="008128F6">
        <w:trPr>
          <w:trHeight w:val="170"/>
          <w:jc w:val="right"/>
        </w:trPr>
        <w:tc>
          <w:tcPr>
            <w:tcW w:w="3140" w:type="dxa"/>
          </w:tcPr>
          <w:p w:rsidR="008128F6" w:rsidRPr="008128F6" w:rsidRDefault="008128F6" w:rsidP="00F04794">
            <w:r w:rsidRPr="008128F6">
              <w:t>Votum Universität Rostock Service GmbH am:</w:t>
            </w:r>
          </w:p>
        </w:tc>
        <w:tc>
          <w:tcPr>
            <w:tcW w:w="1458" w:type="dxa"/>
          </w:tcPr>
          <w:p w:rsidR="008128F6" w:rsidRPr="008128F6" w:rsidRDefault="008128F6" w:rsidP="00F04794"/>
        </w:tc>
      </w:tr>
      <w:tr w:rsidR="008128F6" w:rsidRPr="008128F6" w:rsidTr="008128F6">
        <w:trPr>
          <w:trHeight w:val="170"/>
          <w:jc w:val="right"/>
        </w:trPr>
        <w:tc>
          <w:tcPr>
            <w:tcW w:w="3140" w:type="dxa"/>
          </w:tcPr>
          <w:p w:rsidR="008128F6" w:rsidRPr="008128F6" w:rsidRDefault="008128F6" w:rsidP="00F04794">
            <w:r w:rsidRPr="008128F6">
              <w:t>Entscheidung über Freigabe oder Inanspruchnahme erfolgte am:</w:t>
            </w:r>
          </w:p>
        </w:tc>
        <w:tc>
          <w:tcPr>
            <w:tcW w:w="1458" w:type="dxa"/>
          </w:tcPr>
          <w:p w:rsidR="008128F6" w:rsidRPr="008128F6" w:rsidRDefault="008128F6" w:rsidP="00F04794"/>
        </w:tc>
      </w:tr>
    </w:tbl>
    <w:p w:rsidR="00815095" w:rsidRDefault="00815095" w:rsidP="008128F6"/>
    <w:p w:rsidR="00B357EB" w:rsidRDefault="00B357EB" w:rsidP="005B7973"/>
    <w:p w:rsidR="00B032A2" w:rsidRDefault="00B357EB" w:rsidP="00B032A2">
      <w:pPr>
        <w:pStyle w:val="OmniPage8"/>
        <w:tabs>
          <w:tab w:val="clear" w:pos="3368"/>
        </w:tabs>
        <w:spacing w:before="240" w:after="120"/>
        <w:ind w:right="0"/>
        <w:rPr>
          <w:rFonts w:cs="Arial"/>
          <w:b/>
        </w:rPr>
      </w:pPr>
      <w:r>
        <w:rPr>
          <w:rFonts w:cs="Arial"/>
          <w:b/>
          <w:noProof/>
          <w:sz w:val="30"/>
          <w:u w:val="single"/>
        </w:rPr>
        <mc:AlternateContent>
          <mc:Choice Requires="wps">
            <w:drawing>
              <wp:anchor distT="0" distB="0" distL="114300" distR="114300" simplePos="0" relativeHeight="251647488" behindDoc="0" locked="0" layoutInCell="1" allowOverlap="1" wp14:anchorId="71CB04A6" wp14:editId="147E4227">
                <wp:simplePos x="0" y="0"/>
                <wp:positionH relativeFrom="column">
                  <wp:posOffset>4445</wp:posOffset>
                </wp:positionH>
                <wp:positionV relativeFrom="paragraph">
                  <wp:posOffset>450850</wp:posOffset>
                </wp:positionV>
                <wp:extent cx="3019425" cy="226060"/>
                <wp:effectExtent l="0" t="0" r="28575" b="2159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6060"/>
                        </a:xfrm>
                        <a:prstGeom prst="rect">
                          <a:avLst/>
                        </a:prstGeom>
                        <a:solidFill>
                          <a:srgbClr val="FFFFFF">
                            <a:alpha val="0"/>
                          </a:srgbClr>
                        </a:solidFill>
                        <a:ln w="6350">
                          <a:solidFill>
                            <a:srgbClr val="000000"/>
                          </a:solidFill>
                          <a:miter lim="800000"/>
                          <a:headEnd/>
                          <a:tailEnd/>
                        </a:ln>
                      </wps:spPr>
                      <wps:txbx>
                        <w:txbxContent>
                          <w:p w:rsidR="001E37AF" w:rsidRPr="00B4600E" w:rsidRDefault="001E37AF" w:rsidP="00B4600E">
                            <w:pPr>
                              <w:pStyle w:val="OmniPage7"/>
                              <w:spacing w:line="240" w:lineRule="auto"/>
                              <w:rPr>
                                <w:rFonts w:cs="Arial"/>
                                <w:b/>
                              </w:rPr>
                            </w:pPr>
                            <w:r w:rsidRPr="00B4600E">
                              <w:rPr>
                                <w:rFonts w:cs="Arial"/>
                                <w:b/>
                              </w:rPr>
                              <w:t>Nur verschlossen und gesondert versenden</w:t>
                            </w:r>
                            <w:r>
                              <w:rPr>
                                <w:rFonts w:cs="Arial"/>
                                <w:b/>
                              </w:rPr>
                              <w:t>!</w:t>
                            </w:r>
                          </w:p>
                        </w:txbxContent>
                      </wps:txbx>
                      <wps:bodyPr rot="0" vert="horz" wrap="square" lIns="50800" tIns="12700" rIns="50800" bIns="12700" anchor="t" anchorCtr="0" upright="1">
                        <a:noAutofit/>
                      </wps:bodyPr>
                    </wps:wsp>
                  </a:graphicData>
                </a:graphic>
              </wp:anchor>
            </w:drawing>
          </mc:Choice>
          <mc:Fallback>
            <w:pict>
              <v:shapetype w14:anchorId="71CB04A6" id="_x0000_t202" coordsize="21600,21600" o:spt="202" path="m,l,21600r21600,l21600,xe">
                <v:stroke joinstyle="miter"/>
                <v:path gradientshapeok="t" o:connecttype="rect"/>
              </v:shapetype>
              <v:shape id="Text Box 4" o:spid="_x0000_s1026" type="#_x0000_t202" style="position:absolute;margin-left:.35pt;margin-top:35.5pt;width:237.75pt;height:17.8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" strokeweight=".5pt">
                <v:fill opacity="0"/>
                <v:textbox inset="4pt,1pt,4pt,1pt">
                  <w:txbxContent>
                    <w:p w:rsidR="001E37AF" w:rsidRPr="00B4600E" w:rsidRDefault="001E37AF" w:rsidP="00B4600E">
                      <w:pPr>
                        <w:pStyle w:val="OmniPage7"/>
                        <w:spacing w:line="240" w:lineRule="auto"/>
                        <w:rPr>
                          <w:rFonts w:cs="Arial"/>
                          <w:b/>
                        </w:rPr>
                      </w:pPr>
                      <w:r w:rsidRPr="00B4600E">
                        <w:rPr>
                          <w:rFonts w:cs="Arial"/>
                          <w:b/>
                        </w:rPr>
                        <w:t>Nur verschlossen und gesondert versenden</w:t>
                      </w:r>
                      <w:r>
                        <w:rPr>
                          <w:rFonts w:cs="Arial"/>
                          <w:b/>
                        </w:rPr>
                        <w:t>!</w:t>
                      </w:r>
                    </w:p>
                  </w:txbxContent>
                </v:textbox>
                <w10:wrap type="topAndBottom"/>
              </v:shape>
            </w:pict>
          </mc:Fallback>
        </mc:AlternateContent>
      </w:r>
      <w:r w:rsidR="00B4600E" w:rsidRPr="003A3396">
        <w:rPr>
          <w:rFonts w:cs="Arial"/>
          <w:b/>
          <w:sz w:val="30"/>
          <w:u w:val="single"/>
        </w:rPr>
        <w:t>ERFINDUNGSMELDUNG</w:t>
      </w:r>
    </w:p>
    <w:p w:rsidR="008128F6" w:rsidRDefault="005B7973" w:rsidP="008128F6">
      <w:r>
        <w:rPr>
          <w:rFonts w:cs="Arial"/>
          <w:b/>
          <w:noProof/>
          <w:sz w:val="30"/>
          <w:u w:val="single"/>
        </w:rPr>
        <mc:AlternateContent>
          <mc:Choice Requires="wps">
            <w:drawing>
              <wp:anchor distT="0" distB="0" distL="114300" distR="114300" simplePos="0" relativeHeight="251648512" behindDoc="0" locked="0" layoutInCell="1" allowOverlap="1" wp14:anchorId="70974F1A" wp14:editId="77C2853D">
                <wp:simplePos x="0" y="0"/>
                <wp:positionH relativeFrom="column">
                  <wp:posOffset>4445</wp:posOffset>
                </wp:positionH>
                <wp:positionV relativeFrom="paragraph">
                  <wp:posOffset>508635</wp:posOffset>
                </wp:positionV>
                <wp:extent cx="5939790" cy="561975"/>
                <wp:effectExtent l="0" t="0" r="22860" b="28575"/>
                <wp:wrapTopAndBottom/>
                <wp:docPr id="6" name="Textfeld 6"/>
                <wp:cNvGraphicFramePr/>
                <a:graphic xmlns:a="http://schemas.openxmlformats.org/drawingml/2006/main">
                  <a:graphicData uri="http://schemas.microsoft.com/office/word/2010/wordprocessingShape">
                    <wps:wsp>
                      <wps:cNvSpPr txBox="1"/>
                      <wps:spPr>
                        <a:xfrm>
                          <a:off x="0" y="0"/>
                          <a:ext cx="5939790" cy="561975"/>
                        </a:xfrm>
                        <a:prstGeom prst="rect">
                          <a:avLst/>
                        </a:prstGeom>
                        <a:solidFill>
                          <a:schemeClr val="lt1"/>
                        </a:solidFill>
                        <a:ln w="6350">
                          <a:solidFill>
                            <a:prstClr val="black"/>
                          </a:solidFill>
                        </a:ln>
                      </wps:spPr>
                      <wps:txbx>
                        <w:txbxContent>
                          <w:p w:rsidR="001E37AF" w:rsidRDefault="001E37AF">
                            <w:r>
                              <w:t>Kurzbezeichnung der Erfindung (Arbeitstitel)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74F1A" id="Textfeld 6" o:spid="_x0000_s1027" type="#_x0000_t202" style="position:absolute;margin-left:.35pt;margin-top:40.05pt;width:467.7pt;height:44.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" fillcolor="white [3201]" strokeweight=".5pt">
                <v:textbox>
                  <w:txbxContent>
                    <w:p w:rsidR="001E37AF" w:rsidRDefault="001E37AF">
                      <w:r>
                        <w:t>Kurzbezeichnung der Erfindung (Arbeitstitel)</w:t>
                      </w:r>
                    </w:p>
                  </w:txbxContent>
                </v:textbox>
                <w10:wrap type="topAndBottom"/>
              </v:shape>
            </w:pict>
          </mc:Fallback>
        </mc:AlternateContent>
      </w:r>
      <w:r>
        <w:rPr>
          <w:rFonts w:cs="Arial"/>
          <w:b/>
          <w:noProof/>
          <w:sz w:val="30"/>
          <w:u w:val="single"/>
        </w:rPr>
        <mc:AlternateContent>
          <mc:Choice Requires="wps">
            <w:drawing>
              <wp:anchor distT="0" distB="0" distL="114300" distR="114300" simplePos="0" relativeHeight="251649536" behindDoc="0" locked="0" layoutInCell="1" allowOverlap="1" wp14:anchorId="406DAA6A" wp14:editId="4A2F84DE">
                <wp:simplePos x="0" y="0"/>
                <wp:positionH relativeFrom="column">
                  <wp:posOffset>4445</wp:posOffset>
                </wp:positionH>
                <wp:positionV relativeFrom="paragraph">
                  <wp:posOffset>1126490</wp:posOffset>
                </wp:positionV>
                <wp:extent cx="5939790" cy="1095375"/>
                <wp:effectExtent l="0" t="0" r="22860" b="28575"/>
                <wp:wrapTopAndBottom/>
                <wp:docPr id="7" name="Textfeld 7"/>
                <wp:cNvGraphicFramePr/>
                <a:graphic xmlns:a="http://schemas.openxmlformats.org/drawingml/2006/main">
                  <a:graphicData uri="http://schemas.microsoft.com/office/word/2010/wordprocessingShape">
                    <wps:wsp>
                      <wps:cNvSpPr txBox="1"/>
                      <wps:spPr>
                        <a:xfrm>
                          <a:off x="0" y="0"/>
                          <a:ext cx="5939790" cy="1095375"/>
                        </a:xfrm>
                        <a:prstGeom prst="rect">
                          <a:avLst/>
                        </a:prstGeom>
                        <a:solidFill>
                          <a:schemeClr val="lt1"/>
                        </a:solidFill>
                        <a:ln w="6350">
                          <a:solidFill>
                            <a:prstClr val="black"/>
                          </a:solidFill>
                        </a:ln>
                      </wps:spPr>
                      <wps:txbx>
                        <w:txbxContent>
                          <w:p w:rsidR="001E37AF" w:rsidRDefault="001E37AF">
                            <w:r>
                              <w:t>Titel der Erfindung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6DAA6A" id="Textfeld 7" o:spid="_x0000_s1028" type="#_x0000_t202" style="position:absolute;margin-left:.35pt;margin-top:88.7pt;width:467.7pt;height:86.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" fillcolor="white [3201]" strokeweight=".5pt">
                <v:textbox>
                  <w:txbxContent>
                    <w:p w:rsidR="001E37AF" w:rsidRDefault="001E37AF">
                      <w:r>
                        <w:t>Titel der Erfindung</w:t>
                      </w:r>
                    </w:p>
                  </w:txbxContent>
                </v:textbox>
                <w10:wrap type="topAndBottom"/>
              </v:shape>
            </w:pict>
          </mc:Fallback>
        </mc:AlternateContent>
      </w:r>
    </w:p>
    <w:p w:rsidR="001F2177" w:rsidRPr="00FE54B0" w:rsidRDefault="001F2177" w:rsidP="00365DE8">
      <w:pPr>
        <w:pStyle w:val="OmniPage8"/>
        <w:numPr>
          <w:ilvl w:val="0"/>
          <w:numId w:val="9"/>
        </w:numPr>
        <w:tabs>
          <w:tab w:val="clear" w:pos="3368"/>
        </w:tabs>
        <w:spacing w:before="360" w:after="360"/>
        <w:ind w:right="0"/>
        <w:rPr>
          <w:rFonts w:cs="Arial"/>
          <w:b/>
          <w:sz w:val="24"/>
          <w:szCs w:val="24"/>
          <w:u w:val="single"/>
        </w:rPr>
      </w:pPr>
      <w:r w:rsidRPr="00FE54B0">
        <w:rPr>
          <w:rFonts w:cs="Arial"/>
          <w:b/>
          <w:sz w:val="24"/>
          <w:szCs w:val="24"/>
          <w:u w:val="single"/>
        </w:rPr>
        <w:t>Folgende Unterlagen liegen der Erfindungsmeldung bei</w:t>
      </w:r>
      <w:r w:rsidR="00B4600E" w:rsidRPr="00FE54B0">
        <w:rPr>
          <w:rFonts w:cs="Arial"/>
          <w:b/>
          <w:sz w:val="24"/>
          <w:szCs w:val="24"/>
          <w:u w:val="single"/>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405"/>
        <w:gridCol w:w="8951"/>
      </w:tblGrid>
      <w:tr w:rsidR="001E7346" w:rsidTr="00B357EB">
        <w:trPr>
          <w:trHeight w:val="300"/>
        </w:trPr>
        <w:tc>
          <w:tcPr>
            <w:tcW w:w="405" w:type="dxa"/>
            <w:vAlign w:val="center"/>
          </w:tcPr>
          <w:bookmarkStart w:id="0" w:name="Kontrollk%2525C3%2525A4stchen13"/>
          <w:p w:rsidR="001E7346" w:rsidRDefault="001E7346">
            <w:pPr>
              <w:pStyle w:val="OmniPage10"/>
              <w:snapToGrid w:val="0"/>
              <w:spacing w:line="240" w:lineRule="auto"/>
              <w:ind w:left="0"/>
              <w:rPr>
                <w:rFonts w:cs="Arial"/>
              </w:rPr>
            </w:pPr>
            <w:r>
              <w:rPr>
                <w:rFonts w:cs="Arial"/>
              </w:rPr>
              <w:fldChar w:fldCharType="begin">
                <w:ffData>
                  <w:name w:val="Kontrollkästchen13"/>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0"/>
          </w:p>
        </w:tc>
        <w:tc>
          <w:tcPr>
            <w:tcW w:w="8951" w:type="dxa"/>
            <w:vAlign w:val="center"/>
          </w:tcPr>
          <w:p w:rsidR="001E7346" w:rsidRDefault="00E772C2">
            <w:pPr>
              <w:pStyle w:val="OmniPage10"/>
              <w:snapToGrid w:val="0"/>
              <w:ind w:left="0"/>
              <w:rPr>
                <w:rFonts w:cs="Arial"/>
              </w:rPr>
            </w:pPr>
            <w:r>
              <w:rPr>
                <w:rFonts w:cs="Arial"/>
              </w:rPr>
              <w:fldChar w:fldCharType="begin"/>
            </w:r>
            <w:r>
              <w:rPr>
                <w:rFonts w:cs="Arial"/>
              </w:rPr>
              <w:instrText xml:space="preserve"> FILLIN   \* MERGEFORMAT </w:instrText>
            </w:r>
            <w:r>
              <w:rPr>
                <w:rFonts w:cs="Arial"/>
              </w:rPr>
              <w:fldChar w:fldCharType="end"/>
            </w:r>
            <w:r>
              <w:rPr>
                <w:rFonts w:cs="Arial"/>
              </w:rPr>
              <w:fldChar w:fldCharType="begin"/>
            </w:r>
            <w:r>
              <w:rPr>
                <w:rFonts w:cs="Arial"/>
              </w:rPr>
              <w:instrText xml:space="preserve"> GREETINGLINE  \e  \* MERGEFORMAT </w:instrText>
            </w:r>
            <w:r>
              <w:rPr>
                <w:rFonts w:cs="Arial"/>
              </w:rPr>
              <w:fldChar w:fldCharType="separate"/>
            </w:r>
            <w:r>
              <w:rPr>
                <w:rFonts w:cs="Arial"/>
                <w:noProof/>
              </w:rPr>
              <w:t>«</w:t>
            </w:r>
            <w:r w:rsidR="001F5423">
              <w:rPr>
                <w:rFonts w:cs="Arial"/>
                <w:noProof/>
              </w:rPr>
              <w:t>……..</w:t>
            </w:r>
            <w:r>
              <w:rPr>
                <w:rFonts w:cs="Arial"/>
                <w:noProof/>
              </w:rPr>
              <w:t>»</w:t>
            </w:r>
            <w:r>
              <w:rPr>
                <w:rFonts w:cs="Arial"/>
              </w:rPr>
              <w:fldChar w:fldCharType="end"/>
            </w:r>
            <w:r w:rsidR="001E7346">
              <w:rPr>
                <w:rFonts w:cs="Arial"/>
              </w:rPr>
              <w:t xml:space="preserve"> Seiten Beschreibung der Erfindung incl. </w:t>
            </w:r>
            <w:r w:rsidR="00941D37">
              <w:rPr>
                <w:rFonts w:cs="Arial"/>
              </w:rPr>
              <w:fldChar w:fldCharType="begin"/>
            </w:r>
            <w:r w:rsidR="00941D37">
              <w:rPr>
                <w:rFonts w:cs="Arial"/>
              </w:rPr>
              <w:instrText xml:space="preserve"> GREETINGLINE  \e  \* MERGEFORMAT </w:instrText>
            </w:r>
            <w:r w:rsidR="00941D37">
              <w:rPr>
                <w:rFonts w:cs="Arial"/>
              </w:rPr>
              <w:fldChar w:fldCharType="separate"/>
            </w:r>
            <w:r w:rsidR="00941D37">
              <w:rPr>
                <w:rFonts w:cs="Arial"/>
                <w:noProof/>
              </w:rPr>
              <w:t>«……..»</w:t>
            </w:r>
            <w:r w:rsidR="00941D37">
              <w:rPr>
                <w:rFonts w:cs="Arial"/>
              </w:rPr>
              <w:fldChar w:fldCharType="end"/>
            </w:r>
            <w:r w:rsidR="00941D37">
              <w:rPr>
                <w:rFonts w:cs="Arial"/>
              </w:rPr>
              <w:t xml:space="preserve"> </w:t>
            </w:r>
            <w:r w:rsidR="001E7346">
              <w:rPr>
                <w:rFonts w:cs="Arial"/>
              </w:rPr>
              <w:t>Skizzen/Zeichnungen</w:t>
            </w:r>
          </w:p>
          <w:p w:rsidR="001E7346" w:rsidRPr="00B032A2" w:rsidRDefault="001E7346" w:rsidP="00B032A2"/>
        </w:tc>
      </w:tr>
      <w:bookmarkStart w:id="1" w:name="Kontrollk%2525C3%2525A4stchen15"/>
      <w:tr w:rsidR="001E7346" w:rsidTr="00B357EB">
        <w:trPr>
          <w:trHeight w:val="298"/>
        </w:trPr>
        <w:tc>
          <w:tcPr>
            <w:tcW w:w="405" w:type="dxa"/>
            <w:vAlign w:val="center"/>
          </w:tcPr>
          <w:p w:rsidR="001E7346" w:rsidRDefault="001E7346">
            <w:pPr>
              <w:pStyle w:val="OmniPage10"/>
              <w:snapToGrid w:val="0"/>
              <w:spacing w:line="240" w:lineRule="auto"/>
              <w:ind w:left="0"/>
              <w:rPr>
                <w:rFonts w:cs="Arial"/>
              </w:rPr>
            </w:pPr>
            <w:r>
              <w:rPr>
                <w:rFonts w:cs="Arial"/>
              </w:rPr>
              <w:fldChar w:fldCharType="begin">
                <w:ffData>
                  <w:name w:val="Kontrollkästchen15"/>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1"/>
          </w:p>
        </w:tc>
        <w:tc>
          <w:tcPr>
            <w:tcW w:w="8951" w:type="dxa"/>
            <w:vAlign w:val="center"/>
          </w:tcPr>
          <w:p w:rsidR="001E7346" w:rsidRDefault="00E960BB">
            <w:pPr>
              <w:pStyle w:val="OmniPage10"/>
              <w:snapToGrid w:val="0"/>
              <w:ind w:left="0"/>
              <w:rPr>
                <w:rFonts w:cs="Arial"/>
              </w:rPr>
            </w:pPr>
            <w:r>
              <w:rPr>
                <w:rFonts w:cs="Arial"/>
              </w:rPr>
              <w:t>eigene Arbeiten/</w:t>
            </w:r>
            <w:r w:rsidR="001E7346">
              <w:rPr>
                <w:rFonts w:cs="Arial"/>
              </w:rPr>
              <w:t>Veröffentlichungen auf dem Gebiet der Erfindung</w:t>
            </w:r>
          </w:p>
          <w:p w:rsidR="001E7346" w:rsidRPr="00B032A2" w:rsidRDefault="001E7346" w:rsidP="00B032A2"/>
          <w:p w:rsidR="001E7346" w:rsidRPr="00B032A2" w:rsidRDefault="001E7346" w:rsidP="00B032A2"/>
          <w:p w:rsidR="001E7346" w:rsidRDefault="001E7346" w:rsidP="00B032A2"/>
          <w:p w:rsidR="001E7346" w:rsidRPr="00B032A2" w:rsidRDefault="001E7346" w:rsidP="00B032A2"/>
        </w:tc>
      </w:tr>
      <w:bookmarkStart w:id="2" w:name="Kontrollk%2525C3%2525A4stchen16"/>
      <w:tr w:rsidR="001E7346" w:rsidTr="00B357EB">
        <w:trPr>
          <w:trHeight w:val="355"/>
        </w:trPr>
        <w:tc>
          <w:tcPr>
            <w:tcW w:w="405" w:type="dxa"/>
            <w:vAlign w:val="center"/>
          </w:tcPr>
          <w:p w:rsidR="001E7346" w:rsidRDefault="001E7346">
            <w:pPr>
              <w:pStyle w:val="OmniPage10"/>
              <w:snapToGrid w:val="0"/>
              <w:spacing w:line="240" w:lineRule="auto"/>
              <w:ind w:left="0"/>
              <w:rPr>
                <w:rFonts w:cs="Arial"/>
              </w:rPr>
            </w:pPr>
            <w:r>
              <w:rPr>
                <w:rFonts w:cs="Arial"/>
              </w:rPr>
              <w:fldChar w:fldCharType="begin">
                <w:ffData>
                  <w:name w:val="Kontrollkästchen16"/>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2"/>
          </w:p>
        </w:tc>
        <w:tc>
          <w:tcPr>
            <w:tcW w:w="8951" w:type="dxa"/>
            <w:vAlign w:val="center"/>
          </w:tcPr>
          <w:p w:rsidR="001E7346" w:rsidRDefault="001E7346">
            <w:pPr>
              <w:pStyle w:val="OmniPage13"/>
              <w:snapToGrid w:val="0"/>
              <w:rPr>
                <w:rFonts w:cs="Arial"/>
                <w:szCs w:val="18"/>
              </w:rPr>
            </w:pPr>
            <w:r w:rsidRPr="008E0208">
              <w:rPr>
                <w:rFonts w:cs="Arial"/>
                <w:szCs w:val="18"/>
              </w:rPr>
              <w:tab/>
              <w:t>Fundstellen zum Stand der Technik (Prospekte, Publikationen etc.)</w:t>
            </w:r>
          </w:p>
          <w:p w:rsidR="001E7346" w:rsidRPr="00B032A2" w:rsidRDefault="001E7346" w:rsidP="00B032A2"/>
          <w:p w:rsidR="001E7346" w:rsidRDefault="001E7346" w:rsidP="00B032A2"/>
          <w:p w:rsidR="00B92A77" w:rsidRDefault="00B92A77" w:rsidP="00B032A2"/>
          <w:p w:rsidR="002D5A81" w:rsidRPr="00B032A2" w:rsidRDefault="002D5A81" w:rsidP="00B032A2"/>
        </w:tc>
      </w:tr>
      <w:tr w:rsidR="001E7346" w:rsidTr="00B357EB">
        <w:trPr>
          <w:trHeight w:val="298"/>
        </w:trPr>
        <w:tc>
          <w:tcPr>
            <w:tcW w:w="405" w:type="dxa"/>
            <w:vAlign w:val="center"/>
          </w:tcPr>
          <w:p w:rsidR="001E7346" w:rsidRDefault="001E7346">
            <w:pPr>
              <w:pStyle w:val="OmniPage10"/>
              <w:snapToGrid w:val="0"/>
              <w:spacing w:line="240" w:lineRule="auto"/>
              <w:ind w:left="0"/>
              <w:rPr>
                <w:rFonts w:cs="Arial"/>
              </w:rPr>
            </w:pPr>
            <w:r>
              <w:rPr>
                <w:rFonts w:cs="Arial"/>
              </w:rPr>
              <w:fldChar w:fldCharType="begin">
                <w:ffData>
                  <w:name w:val="Kontrollkästchen16"/>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p>
        </w:tc>
        <w:tc>
          <w:tcPr>
            <w:tcW w:w="8951" w:type="dxa"/>
          </w:tcPr>
          <w:p w:rsidR="001E7346" w:rsidRDefault="001E7346">
            <w:pPr>
              <w:pStyle w:val="OmniPage10"/>
              <w:tabs>
                <w:tab w:val="left" w:leader="dot" w:pos="7868"/>
              </w:tabs>
              <w:snapToGrid w:val="0"/>
              <w:ind w:left="0"/>
              <w:rPr>
                <w:rFonts w:cs="Arial"/>
              </w:rPr>
            </w:pPr>
            <w:r>
              <w:rPr>
                <w:rFonts w:cs="Arial"/>
              </w:rPr>
              <w:t>Weiteres:</w:t>
            </w:r>
          </w:p>
          <w:p w:rsidR="001E7346" w:rsidRDefault="001E7346" w:rsidP="00B032A2"/>
          <w:p w:rsidR="00B92A77" w:rsidRDefault="00B92A77" w:rsidP="00B032A2"/>
          <w:p w:rsidR="00B92A77" w:rsidRDefault="00B92A77" w:rsidP="00B032A2"/>
          <w:p w:rsidR="001E7346" w:rsidRPr="00B032A2" w:rsidRDefault="001E7346" w:rsidP="00B032A2"/>
        </w:tc>
      </w:tr>
    </w:tbl>
    <w:p w:rsidR="001F2177" w:rsidRPr="00802358" w:rsidRDefault="00365DE8" w:rsidP="005B7973">
      <w:pPr>
        <w:pStyle w:val="OmniPage257"/>
        <w:spacing w:after="240"/>
        <w:ind w:right="4377"/>
        <w:rPr>
          <w:rFonts w:cs="Arial"/>
          <w:b/>
          <w:sz w:val="24"/>
          <w:szCs w:val="24"/>
          <w:u w:val="single"/>
        </w:rPr>
      </w:pPr>
      <w:r>
        <w:rPr>
          <w:rFonts w:cs="Arial"/>
          <w:b/>
          <w:sz w:val="24"/>
          <w:szCs w:val="24"/>
          <w:u w:val="single"/>
        </w:rPr>
        <w:lastRenderedPageBreak/>
        <w:t>2</w:t>
      </w:r>
      <w:r w:rsidR="001F2177" w:rsidRPr="00802358">
        <w:rPr>
          <w:rFonts w:cs="Arial"/>
          <w:b/>
          <w:sz w:val="24"/>
          <w:szCs w:val="24"/>
          <w:u w:val="single"/>
        </w:rPr>
        <w:t>.</w:t>
      </w:r>
      <w:r w:rsidR="00B4600E" w:rsidRPr="00802358">
        <w:rPr>
          <w:rFonts w:cs="Arial"/>
          <w:b/>
          <w:sz w:val="24"/>
          <w:szCs w:val="24"/>
          <w:u w:val="single"/>
        </w:rPr>
        <w:t xml:space="preserve"> </w:t>
      </w:r>
      <w:r w:rsidR="00B80A58" w:rsidRPr="00802358">
        <w:rPr>
          <w:rFonts w:cs="Arial"/>
          <w:b/>
          <w:sz w:val="24"/>
          <w:szCs w:val="24"/>
          <w:u w:val="single"/>
        </w:rPr>
        <w:t>Beteiligte Erfinder</w:t>
      </w:r>
      <w:r w:rsidR="00844352">
        <w:rPr>
          <w:rStyle w:val="Funotenzeichen"/>
          <w:rFonts w:cs="Arial"/>
          <w:b/>
          <w:sz w:val="24"/>
          <w:szCs w:val="24"/>
          <w:u w:val="single"/>
        </w:rPr>
        <w:footnoteReference w:id="1"/>
      </w:r>
    </w:p>
    <w:p w:rsidR="001F2177" w:rsidRDefault="001F2177" w:rsidP="003A3771">
      <w:pPr>
        <w:pStyle w:val="OmniPage258"/>
        <w:jc w:val="both"/>
        <w:rPr>
          <w:rFonts w:cs="Arial"/>
          <w:szCs w:val="18"/>
        </w:rPr>
      </w:pPr>
      <w:r w:rsidRPr="008E0208">
        <w:rPr>
          <w:rFonts w:cs="Arial"/>
          <w:szCs w:val="18"/>
        </w:rPr>
        <w:t>Für jeden Erfinder bitte eine Spalte benutzen. Geben Sie hier bitte auch externe Miterfinder oder freie Erfinder (</w:t>
      </w:r>
      <w:r w:rsidR="00BF25C4">
        <w:rPr>
          <w:rFonts w:cs="Arial"/>
          <w:szCs w:val="18"/>
        </w:rPr>
        <w:t xml:space="preserve">soweit </w:t>
      </w:r>
      <w:r w:rsidRPr="008E0208">
        <w:rPr>
          <w:rFonts w:cs="Arial"/>
          <w:szCs w:val="18"/>
        </w:rPr>
        <w:t>Angaben bekannt)</w:t>
      </w:r>
      <w:r w:rsidR="00E960BB">
        <w:rPr>
          <w:rFonts w:cs="Arial"/>
          <w:szCs w:val="18"/>
        </w:rPr>
        <w:t xml:space="preserve"> an</w:t>
      </w:r>
      <w:r w:rsidRPr="008E0208">
        <w:rPr>
          <w:rFonts w:cs="Arial"/>
          <w:szCs w:val="18"/>
        </w:rPr>
        <w:t>. Bei mehr als drei Erfindern</w:t>
      </w:r>
      <w:r w:rsidR="00E960BB">
        <w:rPr>
          <w:rFonts w:cs="Arial"/>
          <w:szCs w:val="18"/>
        </w:rPr>
        <w:t xml:space="preserve"> </w:t>
      </w:r>
      <w:r w:rsidR="006E1669">
        <w:rPr>
          <w:rFonts w:cs="Arial"/>
          <w:szCs w:val="18"/>
        </w:rPr>
        <w:t>fügen Sie</w:t>
      </w:r>
      <w:r w:rsidRPr="008E0208">
        <w:rPr>
          <w:rFonts w:cs="Arial"/>
          <w:szCs w:val="18"/>
        </w:rPr>
        <w:t xml:space="preserve"> die erforderlichen Angaben auf einem getrennten Blatt bei und </w:t>
      </w:r>
      <w:r w:rsidR="006E1669">
        <w:rPr>
          <w:rFonts w:cs="Arial"/>
          <w:szCs w:val="18"/>
        </w:rPr>
        <w:t xml:space="preserve">vermerken dies </w:t>
      </w:r>
      <w:r w:rsidRPr="008E0208">
        <w:rPr>
          <w:rFonts w:cs="Arial"/>
          <w:szCs w:val="18"/>
        </w:rPr>
        <w:t xml:space="preserve">unter Punkt 2. Als Erfinder gilt derjenige, der einen eigenständigen Beitrag zur Erfindung </w:t>
      </w:r>
      <w:r w:rsidR="006E1669">
        <w:rPr>
          <w:rFonts w:cs="Arial"/>
          <w:szCs w:val="18"/>
        </w:rPr>
        <w:t>gel</w:t>
      </w:r>
      <w:r w:rsidRPr="008E0208">
        <w:rPr>
          <w:rFonts w:cs="Arial"/>
          <w:szCs w:val="18"/>
        </w:rPr>
        <w:t>eistet ("Geistesblitz</w:t>
      </w:r>
      <w:r w:rsidR="008E0208" w:rsidRPr="008E0208">
        <w:rPr>
          <w:rFonts w:cs="Arial"/>
          <w:szCs w:val="18"/>
        </w:rPr>
        <w:t>“</w:t>
      </w:r>
      <w:r w:rsidRPr="008E0208">
        <w:rPr>
          <w:rFonts w:cs="Arial"/>
          <w:szCs w:val="18"/>
        </w:rPr>
        <w:t>)</w:t>
      </w:r>
      <w:r w:rsidR="006E1669">
        <w:rPr>
          <w:rFonts w:cs="Arial"/>
          <w:szCs w:val="18"/>
        </w:rPr>
        <w:t xml:space="preserve"> hat</w:t>
      </w:r>
      <w:r w:rsidR="003A3771">
        <w:rPr>
          <w:rFonts w:cs="Arial"/>
          <w:szCs w:val="18"/>
        </w:rPr>
        <w:t>.</w:t>
      </w:r>
    </w:p>
    <w:p w:rsidR="005B7973" w:rsidRPr="008E0208" w:rsidRDefault="005B7973" w:rsidP="005B7973"/>
    <w:p w:rsidR="001F2177" w:rsidRDefault="001F2177" w:rsidP="005B7973"/>
    <w:tbl>
      <w:tblPr>
        <w:tblW w:w="9354" w:type="dxa"/>
        <w:tblLayout w:type="fixed"/>
        <w:tblCellMar>
          <w:top w:w="28" w:type="dxa"/>
          <w:left w:w="105" w:type="dxa"/>
          <w:bottom w:w="28" w:type="dxa"/>
          <w:right w:w="105" w:type="dxa"/>
        </w:tblCellMar>
        <w:tblLook w:val="0000" w:firstRow="0" w:lastRow="0" w:firstColumn="0" w:lastColumn="0" w:noHBand="0" w:noVBand="0"/>
      </w:tblPr>
      <w:tblGrid>
        <w:gridCol w:w="1196"/>
        <w:gridCol w:w="635"/>
        <w:gridCol w:w="26"/>
        <w:gridCol w:w="1220"/>
        <w:gridCol w:w="27"/>
        <w:gridCol w:w="1220"/>
        <w:gridCol w:w="12"/>
        <w:gridCol w:w="15"/>
        <w:gridCol w:w="1221"/>
        <w:gridCol w:w="26"/>
        <w:gridCol w:w="1221"/>
        <w:gridCol w:w="26"/>
        <w:gridCol w:w="1221"/>
        <w:gridCol w:w="26"/>
        <w:gridCol w:w="1187"/>
        <w:gridCol w:w="35"/>
        <w:gridCol w:w="14"/>
        <w:gridCol w:w="11"/>
        <w:gridCol w:w="15"/>
      </w:tblGrid>
      <w:tr w:rsidR="001E37AF" w:rsidTr="00DC1F27">
        <w:trPr>
          <w:trHeight w:val="332"/>
        </w:trPr>
        <w:tc>
          <w:tcPr>
            <w:tcW w:w="1831" w:type="dxa"/>
            <w:gridSpan w:val="2"/>
            <w:tcBorders>
              <w:top w:val="single" w:sz="4" w:space="0" w:color="000000"/>
              <w:left w:val="single" w:sz="4" w:space="0" w:color="000000"/>
              <w:bottom w:val="single" w:sz="4" w:space="0" w:color="000000"/>
              <w:right w:val="single" w:sz="8" w:space="0" w:color="000000"/>
            </w:tcBorders>
            <w:vAlign w:val="center"/>
          </w:tcPr>
          <w:p w:rsidR="001E37AF" w:rsidRPr="0068140B" w:rsidRDefault="001E37AF" w:rsidP="00DC1F27">
            <w:pPr>
              <w:tabs>
                <w:tab w:val="left" w:pos="255"/>
              </w:tabs>
              <w:snapToGrid w:val="0"/>
              <w:rPr>
                <w:rFonts w:cs="Arial"/>
                <w:sz w:val="10"/>
              </w:rPr>
            </w:pPr>
            <w:r w:rsidRPr="00DC1F27">
              <w:rPr>
                <w:rFonts w:cs="Arial"/>
                <w:sz w:val="14"/>
              </w:rPr>
              <w:t>Verantwortlich</w:t>
            </w:r>
            <w:r w:rsidR="00DC1F27" w:rsidRPr="00DC1F27">
              <w:rPr>
                <w:rFonts w:cs="Arial"/>
                <w:sz w:val="14"/>
              </w:rPr>
              <w:t>er</w:t>
            </w:r>
            <w:r w:rsidRPr="00DC1F27">
              <w:rPr>
                <w:rFonts w:cs="Arial"/>
                <w:sz w:val="14"/>
              </w:rPr>
              <w:t xml:space="preserve"> Ansprechpartner bei mehreren Erfindern</w:t>
            </w:r>
          </w:p>
        </w:tc>
        <w:tc>
          <w:tcPr>
            <w:tcW w:w="2505" w:type="dxa"/>
            <w:gridSpan w:val="5"/>
            <w:tcBorders>
              <w:top w:val="single" w:sz="4" w:space="0" w:color="000000"/>
              <w:left w:val="single" w:sz="8" w:space="0" w:color="000000"/>
              <w:bottom w:val="single" w:sz="4" w:space="0" w:color="000000"/>
              <w:right w:val="double" w:sz="4" w:space="0" w:color="000000"/>
            </w:tcBorders>
            <w:vAlign w:val="center"/>
          </w:tcPr>
          <w:p w:rsidR="001E37AF" w:rsidRDefault="00DC1F27" w:rsidP="00DC1F27">
            <w:pPr>
              <w:snapToGrid w:val="0"/>
              <w:jc w:val="center"/>
              <w:rPr>
                <w:rFonts w:cs="Arial"/>
                <w:sz w:val="14"/>
              </w:rPr>
            </w:pPr>
            <w:r>
              <w:rPr>
                <w:rFonts w:cs="Arial"/>
              </w:rPr>
              <w:fldChar w:fldCharType="begin">
                <w:ffData>
                  <w:name w:val="Kontrollkästchen2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p>
        </w:tc>
        <w:tc>
          <w:tcPr>
            <w:tcW w:w="2509" w:type="dxa"/>
            <w:gridSpan w:val="5"/>
            <w:tcBorders>
              <w:top w:val="single" w:sz="4" w:space="0" w:color="000000"/>
              <w:left w:val="double" w:sz="4" w:space="0" w:color="000000"/>
              <w:bottom w:val="single" w:sz="4" w:space="0" w:color="000000"/>
              <w:right w:val="double" w:sz="4" w:space="0" w:color="000000"/>
            </w:tcBorders>
            <w:vAlign w:val="center"/>
          </w:tcPr>
          <w:p w:rsidR="001E37AF" w:rsidRDefault="00DC1F27" w:rsidP="00DC1F27">
            <w:pPr>
              <w:snapToGrid w:val="0"/>
              <w:jc w:val="center"/>
              <w:rPr>
                <w:rFonts w:cs="Arial"/>
                <w:sz w:val="14"/>
              </w:rPr>
            </w:pPr>
            <w:r>
              <w:rPr>
                <w:rFonts w:cs="Arial"/>
              </w:rPr>
              <w:fldChar w:fldCharType="begin">
                <w:ffData>
                  <w:name w:val="Kontrollkästchen2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p>
        </w:tc>
        <w:tc>
          <w:tcPr>
            <w:tcW w:w="2509" w:type="dxa"/>
            <w:gridSpan w:val="7"/>
            <w:tcBorders>
              <w:top w:val="single" w:sz="4" w:space="0" w:color="000000"/>
              <w:left w:val="double" w:sz="4" w:space="0" w:color="000000"/>
              <w:bottom w:val="single" w:sz="4" w:space="0" w:color="000000"/>
              <w:right w:val="single" w:sz="8" w:space="0" w:color="000000"/>
            </w:tcBorders>
            <w:vAlign w:val="center"/>
          </w:tcPr>
          <w:p w:rsidR="001E37AF" w:rsidRDefault="00DC1F27" w:rsidP="00DC1F27">
            <w:pPr>
              <w:snapToGrid w:val="0"/>
              <w:jc w:val="center"/>
              <w:rPr>
                <w:rFonts w:cs="Arial"/>
                <w:sz w:val="14"/>
              </w:rPr>
            </w:pPr>
            <w:r>
              <w:rPr>
                <w:rFonts w:cs="Arial"/>
              </w:rPr>
              <w:fldChar w:fldCharType="begin">
                <w:ffData>
                  <w:name w:val="Kontrollkästchen2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p>
        </w:tc>
      </w:tr>
      <w:tr w:rsidR="001F2177" w:rsidTr="00F87414">
        <w:trPr>
          <w:trHeight w:val="332"/>
        </w:trPr>
        <w:tc>
          <w:tcPr>
            <w:tcW w:w="1831" w:type="dxa"/>
            <w:gridSpan w:val="2"/>
            <w:tcBorders>
              <w:top w:val="single" w:sz="4" w:space="0" w:color="000000"/>
              <w:left w:val="single" w:sz="4" w:space="0" w:color="000000"/>
              <w:bottom w:val="single" w:sz="4" w:space="0" w:color="000000"/>
              <w:right w:val="single" w:sz="8" w:space="0" w:color="000000"/>
            </w:tcBorders>
            <w:vAlign w:val="center"/>
          </w:tcPr>
          <w:p w:rsidR="001F2177" w:rsidRPr="0068140B" w:rsidRDefault="0068140B" w:rsidP="00B051D7">
            <w:pPr>
              <w:tabs>
                <w:tab w:val="left" w:pos="255"/>
              </w:tabs>
              <w:snapToGrid w:val="0"/>
              <w:rPr>
                <w:rFonts w:cs="Arial"/>
                <w:sz w:val="14"/>
              </w:rPr>
            </w:pPr>
            <w:r w:rsidRPr="0068140B">
              <w:rPr>
                <w:rFonts w:cs="Arial"/>
                <w:sz w:val="10"/>
              </w:rPr>
              <w:t xml:space="preserve">2.1 </w:t>
            </w:r>
            <w:r w:rsidR="00292E1A" w:rsidRPr="0068140B">
              <w:rPr>
                <w:rFonts w:cs="Arial"/>
                <w:sz w:val="14"/>
              </w:rPr>
              <w:t>Name</w:t>
            </w:r>
          </w:p>
        </w:tc>
        <w:tc>
          <w:tcPr>
            <w:tcW w:w="2505" w:type="dxa"/>
            <w:gridSpan w:val="5"/>
            <w:tcBorders>
              <w:top w:val="single" w:sz="4" w:space="0" w:color="000000"/>
              <w:left w:val="single" w:sz="8"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snapToGrid w:val="0"/>
              <w:rPr>
                <w:rFonts w:cs="Arial"/>
                <w:sz w:val="14"/>
              </w:rPr>
            </w:pPr>
          </w:p>
        </w:tc>
      </w:tr>
      <w:tr w:rsidR="001F2177" w:rsidTr="00F87414">
        <w:trPr>
          <w:trHeight w:val="313"/>
        </w:trPr>
        <w:tc>
          <w:tcPr>
            <w:tcW w:w="1831" w:type="dxa"/>
            <w:gridSpan w:val="2"/>
            <w:tcBorders>
              <w:left w:val="single" w:sz="4" w:space="0" w:color="000000"/>
              <w:bottom w:val="single" w:sz="4" w:space="0" w:color="000000"/>
              <w:right w:val="single" w:sz="8" w:space="0" w:color="000000"/>
            </w:tcBorders>
            <w:vAlign w:val="center"/>
          </w:tcPr>
          <w:p w:rsidR="001F2177" w:rsidRPr="0068140B" w:rsidRDefault="0068140B" w:rsidP="00B051D7">
            <w:pPr>
              <w:tabs>
                <w:tab w:val="left" w:pos="255"/>
              </w:tabs>
              <w:snapToGrid w:val="0"/>
              <w:rPr>
                <w:rFonts w:cs="Arial"/>
                <w:sz w:val="14"/>
              </w:rPr>
            </w:pPr>
            <w:r w:rsidRPr="0068140B">
              <w:rPr>
                <w:rFonts w:cs="Arial"/>
                <w:sz w:val="10"/>
              </w:rPr>
              <w:t>2.2</w:t>
            </w:r>
            <w:r w:rsidRPr="0068140B">
              <w:rPr>
                <w:rFonts w:cs="Arial"/>
                <w:sz w:val="12"/>
              </w:rPr>
              <w:t xml:space="preserve"> </w:t>
            </w:r>
            <w:r w:rsidR="001E37AF" w:rsidRPr="001E37AF">
              <w:rPr>
                <w:rFonts w:cs="Arial"/>
                <w:sz w:val="14"/>
                <w:szCs w:val="14"/>
              </w:rPr>
              <w:t>V</w:t>
            </w:r>
            <w:r w:rsidR="001F2177" w:rsidRPr="001E37AF">
              <w:rPr>
                <w:rFonts w:cs="Arial"/>
                <w:sz w:val="14"/>
                <w:szCs w:val="14"/>
              </w:rPr>
              <w:t>orname</w:t>
            </w:r>
            <w:r w:rsidR="002C4D12" w:rsidRPr="001E37AF">
              <w:rPr>
                <w:rFonts w:cs="Arial"/>
                <w:sz w:val="14"/>
                <w:szCs w:val="14"/>
              </w:rPr>
              <w:t>:</w:t>
            </w:r>
          </w:p>
        </w:tc>
        <w:tc>
          <w:tcPr>
            <w:tcW w:w="2505" w:type="dxa"/>
            <w:gridSpan w:val="5"/>
            <w:tcBorders>
              <w:top w:val="single" w:sz="4" w:space="0" w:color="000000"/>
              <w:left w:val="single" w:sz="8"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snapToGrid w:val="0"/>
              <w:rPr>
                <w:rFonts w:cs="Arial"/>
                <w:sz w:val="14"/>
              </w:rPr>
            </w:pPr>
          </w:p>
        </w:tc>
      </w:tr>
      <w:tr w:rsidR="001F2177" w:rsidTr="00F87414">
        <w:trPr>
          <w:trHeight w:val="312"/>
        </w:trPr>
        <w:tc>
          <w:tcPr>
            <w:tcW w:w="1831" w:type="dxa"/>
            <w:gridSpan w:val="2"/>
            <w:tcBorders>
              <w:left w:val="single" w:sz="4" w:space="0" w:color="000000"/>
              <w:bottom w:val="single" w:sz="4" w:space="0" w:color="000000"/>
              <w:right w:val="single" w:sz="8" w:space="0" w:color="000000"/>
            </w:tcBorders>
            <w:vAlign w:val="center"/>
          </w:tcPr>
          <w:p w:rsidR="001F2177" w:rsidRPr="00DA18E5" w:rsidRDefault="0068140B" w:rsidP="00365DE8">
            <w:pPr>
              <w:tabs>
                <w:tab w:val="left" w:pos="170"/>
              </w:tabs>
              <w:snapToGrid w:val="0"/>
              <w:rPr>
                <w:rFonts w:cs="Arial"/>
                <w:sz w:val="14"/>
              </w:rPr>
            </w:pPr>
            <w:r w:rsidRPr="0068140B">
              <w:rPr>
                <w:rFonts w:cs="Arial"/>
                <w:sz w:val="10"/>
              </w:rPr>
              <w:t>2.3</w:t>
            </w:r>
            <w:r w:rsidRPr="0068140B">
              <w:rPr>
                <w:rFonts w:cs="Arial"/>
                <w:sz w:val="12"/>
              </w:rPr>
              <w:t xml:space="preserve"> </w:t>
            </w:r>
            <w:r w:rsidR="001F2177" w:rsidRPr="00DA18E5">
              <w:rPr>
                <w:rFonts w:cs="Arial"/>
                <w:sz w:val="14"/>
              </w:rPr>
              <w:t>Titel/akad. Grad</w:t>
            </w:r>
            <w:r w:rsidR="002C4D12" w:rsidRPr="00DA18E5">
              <w:rPr>
                <w:rFonts w:cs="Arial"/>
                <w:sz w:val="14"/>
              </w:rPr>
              <w:t>:</w:t>
            </w:r>
          </w:p>
        </w:tc>
        <w:tc>
          <w:tcPr>
            <w:tcW w:w="2505" w:type="dxa"/>
            <w:gridSpan w:val="5"/>
            <w:tcBorders>
              <w:top w:val="single" w:sz="4" w:space="0" w:color="000000"/>
              <w:left w:val="single" w:sz="8"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snapToGrid w:val="0"/>
              <w:rPr>
                <w:rFonts w:cs="Arial"/>
                <w:sz w:val="14"/>
              </w:rPr>
            </w:pPr>
          </w:p>
        </w:tc>
      </w:tr>
      <w:tr w:rsidR="001F2177" w:rsidRPr="0068140B" w:rsidTr="00F87414">
        <w:trPr>
          <w:trHeight w:val="312"/>
        </w:trPr>
        <w:tc>
          <w:tcPr>
            <w:tcW w:w="1831" w:type="dxa"/>
            <w:gridSpan w:val="2"/>
            <w:tcBorders>
              <w:left w:val="single" w:sz="4" w:space="0" w:color="000000"/>
              <w:bottom w:val="single" w:sz="4" w:space="0" w:color="000000"/>
              <w:right w:val="single" w:sz="8" w:space="0" w:color="000000"/>
            </w:tcBorders>
            <w:vAlign w:val="center"/>
          </w:tcPr>
          <w:p w:rsidR="001F2177" w:rsidRPr="0068140B" w:rsidRDefault="0068140B" w:rsidP="00B051D7">
            <w:pPr>
              <w:tabs>
                <w:tab w:val="left" w:pos="170"/>
              </w:tabs>
              <w:snapToGrid w:val="0"/>
              <w:rPr>
                <w:rFonts w:cs="Arial"/>
                <w:sz w:val="12"/>
                <w:szCs w:val="12"/>
              </w:rPr>
            </w:pPr>
            <w:r w:rsidRPr="0068140B">
              <w:rPr>
                <w:rFonts w:cs="Arial"/>
                <w:sz w:val="10"/>
              </w:rPr>
              <w:t>2.4</w:t>
            </w:r>
            <w:r w:rsidRPr="0068140B">
              <w:rPr>
                <w:rFonts w:cs="Arial"/>
                <w:sz w:val="12"/>
                <w:szCs w:val="12"/>
              </w:rPr>
              <w:t xml:space="preserve"> </w:t>
            </w:r>
            <w:r w:rsidR="007F03E2" w:rsidRPr="0068140B">
              <w:rPr>
                <w:rFonts w:cs="Arial"/>
                <w:sz w:val="14"/>
                <w:szCs w:val="12"/>
              </w:rPr>
              <w:t>Staats</w:t>
            </w:r>
            <w:r w:rsidR="001F2177" w:rsidRPr="0068140B">
              <w:rPr>
                <w:rFonts w:cs="Arial"/>
                <w:sz w:val="14"/>
                <w:szCs w:val="12"/>
              </w:rPr>
              <w:t>angehörigkeit</w:t>
            </w:r>
            <w:r w:rsidR="002C4D12" w:rsidRPr="0068140B">
              <w:rPr>
                <w:rFonts w:cs="Arial"/>
                <w:sz w:val="12"/>
                <w:szCs w:val="12"/>
              </w:rPr>
              <w:t>:</w:t>
            </w:r>
          </w:p>
        </w:tc>
        <w:tc>
          <w:tcPr>
            <w:tcW w:w="2505" w:type="dxa"/>
            <w:gridSpan w:val="5"/>
            <w:tcBorders>
              <w:top w:val="single" w:sz="4" w:space="0" w:color="000000"/>
              <w:left w:val="single" w:sz="8" w:space="0" w:color="000000"/>
              <w:bottom w:val="single" w:sz="4" w:space="0" w:color="000000"/>
              <w:right w:val="double" w:sz="4" w:space="0" w:color="000000"/>
            </w:tcBorders>
          </w:tcPr>
          <w:p w:rsidR="001F2177" w:rsidRPr="0068140B" w:rsidRDefault="001F2177">
            <w:pPr>
              <w:snapToGrid w:val="0"/>
              <w:rPr>
                <w:rFonts w:cs="Arial"/>
                <w:sz w:val="12"/>
                <w:szCs w:val="12"/>
              </w:rPr>
            </w:pPr>
          </w:p>
        </w:tc>
        <w:tc>
          <w:tcPr>
            <w:tcW w:w="2509" w:type="dxa"/>
            <w:gridSpan w:val="5"/>
            <w:tcBorders>
              <w:top w:val="single" w:sz="4" w:space="0" w:color="000000"/>
              <w:left w:val="double" w:sz="4" w:space="0" w:color="000000"/>
              <w:bottom w:val="single" w:sz="4" w:space="0" w:color="000000"/>
              <w:right w:val="double" w:sz="4" w:space="0" w:color="000000"/>
            </w:tcBorders>
          </w:tcPr>
          <w:p w:rsidR="001F2177" w:rsidRPr="0068140B" w:rsidRDefault="001F2177">
            <w:pPr>
              <w:snapToGrid w:val="0"/>
              <w:rPr>
                <w:rFonts w:cs="Arial"/>
                <w:sz w:val="12"/>
                <w:szCs w:val="12"/>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Pr="0068140B" w:rsidRDefault="001F2177">
            <w:pPr>
              <w:snapToGrid w:val="0"/>
              <w:rPr>
                <w:rFonts w:cs="Arial"/>
                <w:sz w:val="12"/>
                <w:szCs w:val="12"/>
              </w:rPr>
            </w:pPr>
          </w:p>
        </w:tc>
      </w:tr>
      <w:tr w:rsidR="00121325" w:rsidTr="00F87414">
        <w:trPr>
          <w:trHeight w:hRule="exact" w:val="567"/>
        </w:trPr>
        <w:tc>
          <w:tcPr>
            <w:tcW w:w="1831" w:type="dxa"/>
            <w:gridSpan w:val="2"/>
            <w:tcBorders>
              <w:top w:val="single" w:sz="4" w:space="0" w:color="000000"/>
              <w:left w:val="single" w:sz="4" w:space="0" w:color="000000"/>
              <w:bottom w:val="single" w:sz="4" w:space="0" w:color="auto"/>
              <w:right w:val="single" w:sz="8" w:space="0" w:color="000000"/>
            </w:tcBorders>
            <w:vAlign w:val="center"/>
          </w:tcPr>
          <w:p w:rsidR="00121325" w:rsidRDefault="0068140B" w:rsidP="00B051D7">
            <w:pPr>
              <w:tabs>
                <w:tab w:val="left" w:pos="170"/>
              </w:tabs>
              <w:snapToGrid w:val="0"/>
              <w:rPr>
                <w:rFonts w:cs="Arial"/>
                <w:sz w:val="14"/>
              </w:rPr>
            </w:pPr>
            <w:r w:rsidRPr="0068140B">
              <w:rPr>
                <w:rFonts w:cs="Arial"/>
                <w:sz w:val="10"/>
              </w:rPr>
              <w:t>2.5</w:t>
            </w:r>
            <w:r w:rsidRPr="0068140B">
              <w:rPr>
                <w:rFonts w:cs="Arial"/>
                <w:sz w:val="12"/>
              </w:rPr>
              <w:t xml:space="preserve"> </w:t>
            </w:r>
            <w:r w:rsidR="00121325">
              <w:rPr>
                <w:rFonts w:cs="Arial"/>
                <w:sz w:val="14"/>
              </w:rPr>
              <w:t xml:space="preserve">Anschrift </w:t>
            </w:r>
            <w:r w:rsidR="00121325" w:rsidRPr="00121325">
              <w:rPr>
                <w:rFonts w:cs="Arial"/>
                <w:b/>
                <w:sz w:val="14"/>
              </w:rPr>
              <w:t>(privat)</w:t>
            </w:r>
            <w:r w:rsidR="00121325">
              <w:rPr>
                <w:rFonts w:cs="Arial"/>
                <w:sz w:val="14"/>
              </w:rPr>
              <w:t>:</w:t>
            </w:r>
          </w:p>
        </w:tc>
        <w:tc>
          <w:tcPr>
            <w:tcW w:w="2505" w:type="dxa"/>
            <w:gridSpan w:val="5"/>
            <w:tcBorders>
              <w:top w:val="single" w:sz="4" w:space="0" w:color="000000"/>
              <w:left w:val="single" w:sz="8" w:space="0" w:color="000000"/>
              <w:bottom w:val="single" w:sz="4" w:space="0" w:color="000000"/>
              <w:right w:val="double" w:sz="4" w:space="0" w:color="000000"/>
            </w:tcBorders>
          </w:tcPr>
          <w:p w:rsidR="00121325" w:rsidRDefault="00121325">
            <w:pPr>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21325" w:rsidRDefault="00121325">
            <w:pPr>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21325" w:rsidRDefault="00121325">
            <w:pPr>
              <w:snapToGrid w:val="0"/>
              <w:rPr>
                <w:rFonts w:cs="Arial"/>
                <w:sz w:val="14"/>
              </w:rPr>
            </w:pPr>
          </w:p>
        </w:tc>
      </w:tr>
      <w:tr w:rsidR="00121325" w:rsidTr="00F87414">
        <w:trPr>
          <w:trHeight w:val="312"/>
        </w:trPr>
        <w:tc>
          <w:tcPr>
            <w:tcW w:w="1831" w:type="dxa"/>
            <w:gridSpan w:val="2"/>
            <w:tcBorders>
              <w:top w:val="single" w:sz="4" w:space="0" w:color="auto"/>
              <w:left w:val="single" w:sz="4" w:space="0" w:color="000000"/>
              <w:right w:val="single" w:sz="8" w:space="0" w:color="000000"/>
            </w:tcBorders>
            <w:vAlign w:val="center"/>
          </w:tcPr>
          <w:p w:rsidR="00121325" w:rsidRDefault="0068140B" w:rsidP="00B051D7">
            <w:pPr>
              <w:tabs>
                <w:tab w:val="left" w:pos="170"/>
              </w:tabs>
              <w:snapToGrid w:val="0"/>
              <w:rPr>
                <w:rFonts w:cs="Arial"/>
                <w:sz w:val="14"/>
              </w:rPr>
            </w:pPr>
            <w:r w:rsidRPr="0068140B">
              <w:rPr>
                <w:rFonts w:cs="Arial"/>
                <w:sz w:val="10"/>
              </w:rPr>
              <w:t>2.</w:t>
            </w:r>
            <w:r w:rsidR="000C4A15">
              <w:rPr>
                <w:rFonts w:cs="Arial"/>
                <w:sz w:val="10"/>
              </w:rPr>
              <w:t>6</w:t>
            </w:r>
            <w:r w:rsidRPr="0068140B">
              <w:rPr>
                <w:rFonts w:cs="Arial"/>
                <w:sz w:val="12"/>
              </w:rPr>
              <w:t xml:space="preserve"> </w:t>
            </w:r>
            <w:r w:rsidR="00121325">
              <w:rPr>
                <w:rFonts w:cs="Arial"/>
                <w:sz w:val="14"/>
              </w:rPr>
              <w:t xml:space="preserve">Telefon </w:t>
            </w:r>
            <w:r w:rsidR="00121325" w:rsidRPr="00121325">
              <w:rPr>
                <w:rFonts w:cs="Arial"/>
                <w:b/>
                <w:sz w:val="14"/>
              </w:rPr>
              <w:t>(privat)</w:t>
            </w:r>
            <w:r w:rsidR="00121325">
              <w:rPr>
                <w:rFonts w:cs="Arial"/>
                <w:sz w:val="14"/>
              </w:rPr>
              <w:t>:</w:t>
            </w:r>
          </w:p>
        </w:tc>
        <w:tc>
          <w:tcPr>
            <w:tcW w:w="2505" w:type="dxa"/>
            <w:gridSpan w:val="5"/>
            <w:tcBorders>
              <w:top w:val="single" w:sz="4" w:space="0" w:color="000000"/>
              <w:left w:val="single" w:sz="8" w:space="0" w:color="000000"/>
              <w:right w:val="double" w:sz="4" w:space="0" w:color="000000"/>
            </w:tcBorders>
          </w:tcPr>
          <w:p w:rsidR="00121325" w:rsidRDefault="00121325">
            <w:pPr>
              <w:snapToGrid w:val="0"/>
              <w:rPr>
                <w:rFonts w:cs="Arial"/>
                <w:sz w:val="14"/>
              </w:rPr>
            </w:pPr>
          </w:p>
        </w:tc>
        <w:tc>
          <w:tcPr>
            <w:tcW w:w="2509" w:type="dxa"/>
            <w:gridSpan w:val="5"/>
            <w:tcBorders>
              <w:top w:val="single" w:sz="4" w:space="0" w:color="000000"/>
              <w:left w:val="double" w:sz="4" w:space="0" w:color="000000"/>
              <w:right w:val="double" w:sz="4" w:space="0" w:color="000000"/>
            </w:tcBorders>
          </w:tcPr>
          <w:p w:rsidR="00121325" w:rsidRDefault="00121325">
            <w:pPr>
              <w:snapToGrid w:val="0"/>
              <w:rPr>
                <w:rFonts w:cs="Arial"/>
                <w:sz w:val="14"/>
              </w:rPr>
            </w:pPr>
          </w:p>
        </w:tc>
        <w:tc>
          <w:tcPr>
            <w:tcW w:w="2509" w:type="dxa"/>
            <w:gridSpan w:val="7"/>
            <w:tcBorders>
              <w:top w:val="single" w:sz="4" w:space="0" w:color="000000"/>
              <w:left w:val="double" w:sz="4" w:space="0" w:color="000000"/>
              <w:right w:val="single" w:sz="8" w:space="0" w:color="000000"/>
            </w:tcBorders>
          </w:tcPr>
          <w:p w:rsidR="00121325" w:rsidRDefault="00121325">
            <w:pPr>
              <w:snapToGrid w:val="0"/>
              <w:rPr>
                <w:rFonts w:cs="Arial"/>
                <w:sz w:val="14"/>
              </w:rPr>
            </w:pPr>
          </w:p>
        </w:tc>
      </w:tr>
      <w:tr w:rsidR="001F2177" w:rsidTr="00F87414">
        <w:trPr>
          <w:gridAfter w:val="2"/>
          <w:wAfter w:w="26" w:type="dxa"/>
          <w:trHeight w:val="423"/>
        </w:trPr>
        <w:tc>
          <w:tcPr>
            <w:tcW w:w="1196" w:type="dxa"/>
            <w:tcBorders>
              <w:top w:val="single" w:sz="4" w:space="0" w:color="000000"/>
            </w:tcBorders>
            <w:tcMar>
              <w:left w:w="45" w:type="dxa"/>
              <w:right w:w="45" w:type="dxa"/>
            </w:tcMar>
          </w:tcPr>
          <w:p w:rsidR="001F2177" w:rsidRDefault="001F2177">
            <w:pPr>
              <w:tabs>
                <w:tab w:val="right" w:pos="6927"/>
              </w:tabs>
              <w:snapToGrid w:val="0"/>
              <w:rPr>
                <w:rFonts w:cs="Arial"/>
                <w:sz w:val="14"/>
              </w:rPr>
            </w:pPr>
          </w:p>
        </w:tc>
        <w:tc>
          <w:tcPr>
            <w:tcW w:w="8083" w:type="dxa"/>
            <w:gridSpan w:val="14"/>
            <w:tcBorders>
              <w:top w:val="single" w:sz="4" w:space="0" w:color="000000"/>
            </w:tcBorders>
            <w:tcMar>
              <w:left w:w="45" w:type="dxa"/>
              <w:right w:w="45" w:type="dxa"/>
            </w:tcMar>
            <w:vAlign w:val="bottom"/>
          </w:tcPr>
          <w:p w:rsidR="001F2177" w:rsidRDefault="001F2177">
            <w:pPr>
              <w:tabs>
                <w:tab w:val="right" w:pos="6927"/>
              </w:tabs>
              <w:snapToGrid w:val="0"/>
              <w:rPr>
                <w:rFonts w:cs="Arial"/>
                <w:b/>
              </w:rPr>
            </w:pPr>
            <w:r>
              <w:rPr>
                <w:rFonts w:cs="Arial"/>
                <w:b/>
              </w:rPr>
              <w:t>Angaben über die Tätigkeit zum Zeitpunkt der Erfindung</w:t>
            </w:r>
          </w:p>
        </w:tc>
        <w:tc>
          <w:tcPr>
            <w:tcW w:w="49" w:type="dxa"/>
            <w:gridSpan w:val="2"/>
            <w:tcMar>
              <w:left w:w="0" w:type="dxa"/>
              <w:right w:w="0" w:type="dxa"/>
            </w:tcMar>
          </w:tcPr>
          <w:p w:rsidR="001F2177" w:rsidRDefault="001F2177">
            <w:pPr>
              <w:snapToGrid w:val="0"/>
              <w:rPr>
                <w:rFonts w:cs="Arial"/>
                <w:sz w:val="14"/>
              </w:rPr>
            </w:pPr>
          </w:p>
        </w:tc>
      </w:tr>
      <w:tr w:rsidR="001F2177" w:rsidTr="00F87414">
        <w:trPr>
          <w:trHeight w:val="312"/>
        </w:trPr>
        <w:tc>
          <w:tcPr>
            <w:tcW w:w="1831" w:type="dxa"/>
            <w:gridSpan w:val="2"/>
            <w:tcBorders>
              <w:top w:val="single" w:sz="4" w:space="0" w:color="000000"/>
              <w:left w:val="single" w:sz="4" w:space="0" w:color="000000"/>
            </w:tcBorders>
            <w:tcMar>
              <w:left w:w="45" w:type="dxa"/>
              <w:right w:w="45" w:type="dxa"/>
            </w:tcMar>
            <w:vAlign w:val="center"/>
          </w:tcPr>
          <w:p w:rsidR="001F2177" w:rsidRDefault="0068140B" w:rsidP="00402C4E">
            <w:pPr>
              <w:tabs>
                <w:tab w:val="left" w:pos="170"/>
              </w:tabs>
              <w:snapToGrid w:val="0"/>
              <w:rPr>
                <w:rFonts w:cs="Arial"/>
                <w:sz w:val="14"/>
              </w:rPr>
            </w:pPr>
            <w:r w:rsidRPr="0068140B">
              <w:rPr>
                <w:rFonts w:cs="Arial"/>
                <w:sz w:val="10"/>
              </w:rPr>
              <w:t>2.</w:t>
            </w:r>
            <w:r w:rsidR="000C4A15">
              <w:rPr>
                <w:rFonts w:cs="Arial"/>
                <w:sz w:val="10"/>
              </w:rPr>
              <w:t>7</w:t>
            </w:r>
            <w:r w:rsidRPr="0068140B">
              <w:rPr>
                <w:rFonts w:cs="Arial"/>
                <w:sz w:val="12"/>
              </w:rPr>
              <w:t xml:space="preserve"> </w:t>
            </w:r>
            <w:r w:rsidR="001F2177">
              <w:rPr>
                <w:rFonts w:cs="Arial"/>
                <w:sz w:val="14"/>
              </w:rPr>
              <w:t>Beruf</w:t>
            </w:r>
            <w:r w:rsidR="002C4D12">
              <w:rPr>
                <w:rFonts w:cs="Arial"/>
                <w:sz w:val="14"/>
              </w:rPr>
              <w:t>:</w:t>
            </w:r>
          </w:p>
          <w:p w:rsidR="001F2177" w:rsidRDefault="001F2177" w:rsidP="000E4407">
            <w:pPr>
              <w:tabs>
                <w:tab w:val="left" w:pos="170"/>
                <w:tab w:val="right" w:pos="6927"/>
              </w:tabs>
              <w:rPr>
                <w:rFonts w:cs="Arial"/>
                <w:sz w:val="10"/>
              </w:rPr>
            </w:pPr>
            <w:r w:rsidRPr="000E4407">
              <w:rPr>
                <w:rFonts w:cs="Arial"/>
                <w:sz w:val="12"/>
              </w:rPr>
              <w:t>(Schlosser, Biologe etc.)</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1F2177" w:rsidRDefault="001F2177">
            <w:pPr>
              <w:tabs>
                <w:tab w:val="right" w:pos="6927"/>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Mar>
              <w:left w:w="45" w:type="dxa"/>
              <w:right w:w="45" w:type="dxa"/>
            </w:tcMar>
          </w:tcPr>
          <w:p w:rsidR="001F2177" w:rsidRDefault="001F2177">
            <w:pPr>
              <w:tabs>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tabs>
                <w:tab w:val="right" w:pos="6927"/>
              </w:tabs>
              <w:snapToGrid w:val="0"/>
              <w:rPr>
                <w:rFonts w:cs="Arial"/>
                <w:sz w:val="14"/>
              </w:rPr>
            </w:pPr>
          </w:p>
        </w:tc>
      </w:tr>
      <w:tr w:rsidR="001F2177" w:rsidTr="00F87414">
        <w:trPr>
          <w:trHeight w:hRule="exact" w:val="567"/>
        </w:trPr>
        <w:tc>
          <w:tcPr>
            <w:tcW w:w="1831" w:type="dxa"/>
            <w:gridSpan w:val="2"/>
            <w:tcBorders>
              <w:top w:val="single" w:sz="4" w:space="0" w:color="000000"/>
              <w:left w:val="single" w:sz="4" w:space="0" w:color="000000"/>
            </w:tcBorders>
            <w:tcMar>
              <w:left w:w="45" w:type="dxa"/>
              <w:right w:w="45" w:type="dxa"/>
            </w:tcMar>
            <w:vAlign w:val="center"/>
          </w:tcPr>
          <w:p w:rsidR="002C4D12" w:rsidRPr="002170EF" w:rsidRDefault="000C4A15" w:rsidP="000E4407">
            <w:pPr>
              <w:tabs>
                <w:tab w:val="left" w:pos="170"/>
              </w:tabs>
              <w:snapToGrid w:val="0"/>
              <w:spacing w:after="20"/>
              <w:rPr>
                <w:rFonts w:cs="Arial"/>
                <w:sz w:val="14"/>
              </w:rPr>
            </w:pPr>
            <w:r>
              <w:rPr>
                <w:rFonts w:cs="Arial"/>
                <w:sz w:val="10"/>
              </w:rPr>
              <w:t>2.8</w:t>
            </w:r>
            <w:r w:rsidR="0068140B">
              <w:rPr>
                <w:rFonts w:cs="Arial"/>
                <w:sz w:val="10"/>
              </w:rPr>
              <w:t xml:space="preserve"> </w:t>
            </w:r>
            <w:r w:rsidR="001F2177" w:rsidRPr="002170EF">
              <w:rPr>
                <w:rFonts w:cs="Arial"/>
                <w:b/>
                <w:sz w:val="14"/>
              </w:rPr>
              <w:t>Institut / Lehrstuhl:</w:t>
            </w:r>
          </w:p>
          <w:p w:rsidR="00121325" w:rsidRDefault="00121325" w:rsidP="002170EF">
            <w:pPr>
              <w:tabs>
                <w:tab w:val="left" w:pos="170"/>
              </w:tabs>
              <w:snapToGrid w:val="0"/>
              <w:rPr>
                <w:rFonts w:cs="Arial"/>
                <w:sz w:val="14"/>
              </w:rPr>
            </w:pPr>
            <w:r>
              <w:rPr>
                <w:rFonts w:cs="Arial"/>
                <w:sz w:val="14"/>
              </w:rPr>
              <w:t>Anschrift</w:t>
            </w:r>
            <w:r w:rsidR="007A5CEB">
              <w:rPr>
                <w:rFonts w:cs="Arial"/>
                <w:sz w:val="14"/>
              </w:rPr>
              <w:t>:</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1F2177" w:rsidRDefault="001F2177" w:rsidP="002170EF">
            <w:pPr>
              <w:tabs>
                <w:tab w:val="left" w:pos="170"/>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Mar>
              <w:left w:w="45" w:type="dxa"/>
              <w:right w:w="45" w:type="dxa"/>
            </w:tcMar>
          </w:tcPr>
          <w:p w:rsidR="001F2177" w:rsidRDefault="001F2177">
            <w:pPr>
              <w:tabs>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tabs>
                <w:tab w:val="right" w:pos="6927"/>
              </w:tabs>
              <w:snapToGrid w:val="0"/>
              <w:rPr>
                <w:rFonts w:cs="Arial"/>
                <w:sz w:val="14"/>
              </w:rPr>
            </w:pPr>
          </w:p>
        </w:tc>
      </w:tr>
      <w:tr w:rsidR="00121325" w:rsidTr="00F87414">
        <w:trPr>
          <w:trHeight w:val="323"/>
        </w:trPr>
        <w:tc>
          <w:tcPr>
            <w:tcW w:w="1831" w:type="dxa"/>
            <w:gridSpan w:val="2"/>
            <w:tcBorders>
              <w:left w:val="single" w:sz="4" w:space="0" w:color="000000"/>
              <w:bottom w:val="single" w:sz="4" w:space="0" w:color="000000"/>
            </w:tcBorders>
            <w:tcMar>
              <w:left w:w="45" w:type="dxa"/>
              <w:right w:w="45" w:type="dxa"/>
            </w:tcMar>
            <w:vAlign w:val="center"/>
          </w:tcPr>
          <w:p w:rsidR="00121325" w:rsidRDefault="00121325" w:rsidP="00365DE8">
            <w:pPr>
              <w:tabs>
                <w:tab w:val="left" w:pos="170"/>
                <w:tab w:val="left" w:pos="255"/>
                <w:tab w:val="left" w:pos="284"/>
                <w:tab w:val="right" w:pos="6927"/>
              </w:tabs>
              <w:snapToGrid w:val="0"/>
              <w:rPr>
                <w:rFonts w:cs="Arial"/>
                <w:sz w:val="14"/>
              </w:rPr>
            </w:pPr>
            <w:r>
              <w:rPr>
                <w:rFonts w:cs="Arial"/>
                <w:sz w:val="14"/>
              </w:rPr>
              <w:t>Telefon</w:t>
            </w:r>
            <w:r w:rsidR="002170EF">
              <w:rPr>
                <w:rFonts w:cs="Arial"/>
                <w:sz w:val="14"/>
              </w:rPr>
              <w:t>/</w:t>
            </w:r>
            <w:r>
              <w:rPr>
                <w:rFonts w:cs="Arial"/>
                <w:sz w:val="14"/>
              </w:rPr>
              <w:t>Pieper:</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121325" w:rsidRDefault="00121325">
            <w:pPr>
              <w:tabs>
                <w:tab w:val="right" w:pos="6927"/>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21325" w:rsidRDefault="00121325">
            <w:pPr>
              <w:tabs>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21325" w:rsidRDefault="00121325">
            <w:pPr>
              <w:tabs>
                <w:tab w:val="right" w:pos="6927"/>
              </w:tabs>
              <w:snapToGrid w:val="0"/>
              <w:rPr>
                <w:rFonts w:cs="Arial"/>
                <w:sz w:val="14"/>
              </w:rPr>
            </w:pPr>
          </w:p>
        </w:tc>
      </w:tr>
      <w:tr w:rsidR="002C4D12" w:rsidTr="00F87414">
        <w:trPr>
          <w:trHeight w:val="334"/>
        </w:trPr>
        <w:tc>
          <w:tcPr>
            <w:tcW w:w="1831" w:type="dxa"/>
            <w:gridSpan w:val="2"/>
            <w:tcBorders>
              <w:top w:val="single" w:sz="4" w:space="0" w:color="000000"/>
              <w:left w:val="single" w:sz="4" w:space="0" w:color="000000"/>
            </w:tcBorders>
            <w:tcMar>
              <w:left w:w="45" w:type="dxa"/>
              <w:right w:w="45" w:type="dxa"/>
            </w:tcMar>
            <w:vAlign w:val="center"/>
          </w:tcPr>
          <w:p w:rsidR="002C4D12" w:rsidRDefault="000C4A15" w:rsidP="000C4A15">
            <w:pPr>
              <w:tabs>
                <w:tab w:val="left" w:pos="170"/>
                <w:tab w:val="left" w:pos="255"/>
                <w:tab w:val="left" w:pos="284"/>
                <w:tab w:val="right" w:pos="6927"/>
              </w:tabs>
              <w:snapToGrid w:val="0"/>
              <w:rPr>
                <w:rFonts w:cs="Arial"/>
                <w:sz w:val="14"/>
                <w:szCs w:val="14"/>
              </w:rPr>
            </w:pPr>
            <w:r>
              <w:rPr>
                <w:rFonts w:cs="Arial"/>
                <w:sz w:val="10"/>
              </w:rPr>
              <w:t>2.9</w:t>
            </w:r>
            <w:r w:rsidR="0068140B" w:rsidRPr="0068140B">
              <w:rPr>
                <w:rFonts w:cs="Arial"/>
                <w:sz w:val="12"/>
              </w:rPr>
              <w:t xml:space="preserve"> </w:t>
            </w:r>
            <w:r w:rsidR="00292E1A">
              <w:rPr>
                <w:rFonts w:cs="Arial"/>
                <w:sz w:val="14"/>
              </w:rPr>
              <w:t>E</w:t>
            </w:r>
            <w:r w:rsidR="002170EF">
              <w:rPr>
                <w:rFonts w:cs="Arial"/>
                <w:sz w:val="14"/>
              </w:rPr>
              <w:t>-Mail-</w:t>
            </w:r>
            <w:r w:rsidR="002C4D12" w:rsidRPr="00402C4E">
              <w:rPr>
                <w:rFonts w:cs="Arial"/>
                <w:sz w:val="14"/>
              </w:rPr>
              <w:t>Adresse:</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2C4D12" w:rsidRDefault="002C4D12">
            <w:pPr>
              <w:tabs>
                <w:tab w:val="right" w:pos="6927"/>
              </w:tabs>
              <w:snapToGrid w:val="0"/>
              <w:rPr>
                <w:rFonts w:cs="Arial"/>
                <w:sz w:val="10"/>
              </w:rPr>
            </w:pPr>
          </w:p>
        </w:tc>
        <w:tc>
          <w:tcPr>
            <w:tcW w:w="2509" w:type="dxa"/>
            <w:gridSpan w:val="5"/>
            <w:tcBorders>
              <w:top w:val="single" w:sz="4" w:space="0" w:color="000000"/>
              <w:left w:val="double" w:sz="4" w:space="0" w:color="000000"/>
              <w:bottom w:val="single" w:sz="4" w:space="0" w:color="000000"/>
              <w:right w:val="double" w:sz="4" w:space="0" w:color="000000"/>
            </w:tcBorders>
          </w:tcPr>
          <w:p w:rsidR="002C4D12" w:rsidRDefault="002C4D12">
            <w:pPr>
              <w:tabs>
                <w:tab w:val="right" w:pos="6927"/>
              </w:tabs>
              <w:snapToGrid w:val="0"/>
              <w:rPr>
                <w:rFonts w:cs="Arial"/>
                <w:sz w:val="10"/>
              </w:rPr>
            </w:pPr>
          </w:p>
        </w:tc>
        <w:tc>
          <w:tcPr>
            <w:tcW w:w="2509" w:type="dxa"/>
            <w:gridSpan w:val="7"/>
            <w:tcBorders>
              <w:top w:val="single" w:sz="4" w:space="0" w:color="000000"/>
              <w:left w:val="double" w:sz="4" w:space="0" w:color="000000"/>
              <w:bottom w:val="single" w:sz="4" w:space="0" w:color="000000"/>
              <w:right w:val="single" w:sz="8" w:space="0" w:color="000000"/>
            </w:tcBorders>
          </w:tcPr>
          <w:p w:rsidR="002C4D12" w:rsidRDefault="002C4D12">
            <w:pPr>
              <w:tabs>
                <w:tab w:val="right" w:pos="6927"/>
              </w:tabs>
              <w:snapToGrid w:val="0"/>
              <w:rPr>
                <w:rFonts w:cs="Arial"/>
                <w:sz w:val="10"/>
              </w:rPr>
            </w:pPr>
          </w:p>
        </w:tc>
      </w:tr>
      <w:tr w:rsidR="00F87414" w:rsidTr="00F87414">
        <w:trPr>
          <w:trHeight w:val="399"/>
        </w:trPr>
        <w:tc>
          <w:tcPr>
            <w:tcW w:w="1831" w:type="dxa"/>
            <w:gridSpan w:val="2"/>
            <w:tcBorders>
              <w:top w:val="single" w:sz="4" w:space="0" w:color="000000"/>
              <w:left w:val="single" w:sz="4" w:space="0" w:color="000000"/>
            </w:tcBorders>
            <w:tcMar>
              <w:left w:w="45" w:type="dxa"/>
              <w:right w:w="45" w:type="dxa"/>
            </w:tcMar>
          </w:tcPr>
          <w:p w:rsidR="00F87414" w:rsidRDefault="0068140B" w:rsidP="00DC1F27">
            <w:pPr>
              <w:tabs>
                <w:tab w:val="left" w:pos="170"/>
                <w:tab w:val="left" w:pos="255"/>
                <w:tab w:val="left" w:pos="284"/>
                <w:tab w:val="right" w:pos="6927"/>
              </w:tabs>
              <w:snapToGrid w:val="0"/>
              <w:jc w:val="both"/>
              <w:rPr>
                <w:rFonts w:cs="Arial"/>
                <w:sz w:val="14"/>
              </w:rPr>
            </w:pPr>
            <w:r w:rsidRPr="0068140B">
              <w:rPr>
                <w:rFonts w:cs="Arial"/>
                <w:sz w:val="10"/>
              </w:rPr>
              <w:t>2.</w:t>
            </w:r>
            <w:r w:rsidR="000C4A15">
              <w:rPr>
                <w:rFonts w:cs="Arial"/>
                <w:sz w:val="10"/>
              </w:rPr>
              <w:t>10</w:t>
            </w:r>
            <w:r>
              <w:rPr>
                <w:rFonts w:cs="Arial"/>
                <w:sz w:val="10"/>
              </w:rPr>
              <w:t xml:space="preserve"> </w:t>
            </w:r>
            <w:r w:rsidR="00F87414">
              <w:rPr>
                <w:rFonts w:cs="Arial"/>
                <w:sz w:val="14"/>
              </w:rPr>
              <w:t>Dienststellung:</w:t>
            </w:r>
          </w:p>
          <w:p w:rsidR="00F87414" w:rsidRPr="0068140B" w:rsidRDefault="00F87414" w:rsidP="0068140B">
            <w:pPr>
              <w:tabs>
                <w:tab w:val="left" w:pos="170"/>
                <w:tab w:val="left" w:pos="255"/>
                <w:tab w:val="right" w:pos="6927"/>
              </w:tabs>
              <w:rPr>
                <w:rFonts w:cs="Arial"/>
                <w:sz w:val="12"/>
              </w:rPr>
            </w:pPr>
            <w:r w:rsidRPr="002170EF">
              <w:rPr>
                <w:rFonts w:cs="Arial"/>
                <w:sz w:val="12"/>
              </w:rPr>
              <w:t>(Professor, wiss. Assistent,</w:t>
            </w:r>
            <w:r w:rsidR="0068140B">
              <w:rPr>
                <w:rFonts w:cs="Arial"/>
                <w:sz w:val="12"/>
              </w:rPr>
              <w:t xml:space="preserve"> </w:t>
            </w:r>
            <w:r w:rsidRPr="002170EF">
              <w:rPr>
                <w:rFonts w:cs="Arial"/>
                <w:sz w:val="12"/>
              </w:rPr>
              <w:t>wiss. Mitarbeiter, Doktorand,</w:t>
            </w:r>
            <w:r>
              <w:rPr>
                <w:rFonts w:cs="Arial"/>
                <w:sz w:val="12"/>
              </w:rPr>
              <w:t xml:space="preserve"> </w:t>
            </w:r>
            <w:r w:rsidRPr="002170EF">
              <w:rPr>
                <w:rFonts w:cs="Arial"/>
                <w:sz w:val="12"/>
              </w:rPr>
              <w:t>Diplomand, Techniker etc.)</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F87414" w:rsidRDefault="00F87414" w:rsidP="00F87414">
            <w:pPr>
              <w:tabs>
                <w:tab w:val="right" w:pos="6927"/>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F87414" w:rsidRDefault="00F87414" w:rsidP="00F87414">
            <w:pPr>
              <w:tabs>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F87414" w:rsidRDefault="00F87414" w:rsidP="00F87414">
            <w:pPr>
              <w:tabs>
                <w:tab w:val="right" w:pos="6927"/>
              </w:tabs>
              <w:snapToGrid w:val="0"/>
              <w:rPr>
                <w:rFonts w:cs="Arial"/>
                <w:sz w:val="14"/>
              </w:rPr>
            </w:pPr>
          </w:p>
        </w:tc>
      </w:tr>
      <w:tr w:rsidR="00F87414" w:rsidRPr="002170EF" w:rsidTr="00F87414">
        <w:trPr>
          <w:trHeight w:val="619"/>
        </w:trPr>
        <w:tc>
          <w:tcPr>
            <w:tcW w:w="1831" w:type="dxa"/>
            <w:gridSpan w:val="2"/>
            <w:tcBorders>
              <w:top w:val="single" w:sz="4" w:space="0" w:color="000000"/>
              <w:left w:val="single" w:sz="4" w:space="0" w:color="000000"/>
            </w:tcBorders>
            <w:tcMar>
              <w:left w:w="45" w:type="dxa"/>
              <w:right w:w="45" w:type="dxa"/>
            </w:tcMar>
          </w:tcPr>
          <w:p w:rsidR="00F87414" w:rsidRDefault="0068140B" w:rsidP="00F87414">
            <w:pPr>
              <w:tabs>
                <w:tab w:val="left" w:pos="170"/>
                <w:tab w:val="left" w:pos="255"/>
                <w:tab w:val="left" w:pos="284"/>
                <w:tab w:val="right" w:pos="6927"/>
              </w:tabs>
              <w:snapToGrid w:val="0"/>
              <w:rPr>
                <w:rFonts w:cs="Arial"/>
                <w:sz w:val="14"/>
              </w:rPr>
            </w:pPr>
            <w:r w:rsidRPr="0068140B">
              <w:rPr>
                <w:rFonts w:cs="Arial"/>
                <w:sz w:val="10"/>
              </w:rPr>
              <w:t>2.1</w:t>
            </w:r>
            <w:r w:rsidR="000C4A15">
              <w:rPr>
                <w:rFonts w:cs="Arial"/>
                <w:sz w:val="10"/>
              </w:rPr>
              <w:t>1</w:t>
            </w:r>
            <w:r w:rsidRPr="0068140B">
              <w:rPr>
                <w:rFonts w:cs="Arial"/>
                <w:sz w:val="12"/>
              </w:rPr>
              <w:t xml:space="preserve"> </w:t>
            </w:r>
            <w:r w:rsidR="00F87414">
              <w:rPr>
                <w:rFonts w:cs="Arial"/>
                <w:sz w:val="14"/>
              </w:rPr>
              <w:t>Art der Beschäftigung:</w:t>
            </w:r>
          </w:p>
          <w:p w:rsidR="00F87414" w:rsidRPr="002170EF" w:rsidRDefault="00F87414" w:rsidP="00F87414">
            <w:pPr>
              <w:tabs>
                <w:tab w:val="left" w:pos="170"/>
                <w:tab w:val="left" w:pos="255"/>
                <w:tab w:val="left" w:pos="284"/>
                <w:tab w:val="right" w:pos="6927"/>
              </w:tabs>
              <w:snapToGrid w:val="0"/>
              <w:rPr>
                <w:rFonts w:cs="Arial"/>
                <w:sz w:val="12"/>
              </w:rPr>
            </w:pPr>
            <w:r w:rsidRPr="002170EF">
              <w:rPr>
                <w:rFonts w:cs="Arial"/>
                <w:sz w:val="12"/>
              </w:rPr>
              <w:t>(Arbeitsvertrag als wiss.</w:t>
            </w:r>
          </w:p>
          <w:p w:rsidR="00F87414" w:rsidRPr="002170EF" w:rsidRDefault="00F87414" w:rsidP="00F87414">
            <w:pPr>
              <w:tabs>
                <w:tab w:val="left" w:pos="170"/>
                <w:tab w:val="left" w:pos="255"/>
                <w:tab w:val="left" w:pos="284"/>
                <w:tab w:val="right" w:pos="6927"/>
              </w:tabs>
              <w:snapToGrid w:val="0"/>
              <w:rPr>
                <w:rFonts w:cs="Arial"/>
                <w:sz w:val="12"/>
              </w:rPr>
            </w:pPr>
            <w:r w:rsidRPr="002170EF">
              <w:rPr>
                <w:rFonts w:cs="Arial"/>
                <w:sz w:val="12"/>
              </w:rPr>
              <w:t>Mitarbeiter/Hilfskraft,</w:t>
            </w:r>
          </w:p>
          <w:p w:rsidR="00F87414" w:rsidRPr="002170EF" w:rsidRDefault="0068140B" w:rsidP="00C9337D">
            <w:pPr>
              <w:tabs>
                <w:tab w:val="left" w:pos="170"/>
                <w:tab w:val="left" w:pos="255"/>
                <w:tab w:val="left" w:pos="284"/>
                <w:tab w:val="right" w:pos="6927"/>
              </w:tabs>
              <w:snapToGrid w:val="0"/>
              <w:rPr>
                <w:rFonts w:cs="Arial"/>
                <w:sz w:val="14"/>
              </w:rPr>
            </w:pPr>
            <w:r>
              <w:rPr>
                <w:rFonts w:cs="Arial"/>
                <w:sz w:val="12"/>
              </w:rPr>
              <w:t>W</w:t>
            </w:r>
            <w:r w:rsidR="00F87414" w:rsidRPr="002170EF">
              <w:rPr>
                <w:rFonts w:cs="Arial"/>
                <w:sz w:val="12"/>
              </w:rPr>
              <w:t>erkvertrag, Lehrauftrag</w:t>
            </w:r>
            <w:r w:rsidR="00C9337D">
              <w:rPr>
                <w:rFonts w:cs="Arial"/>
                <w:sz w:val="12"/>
              </w:rPr>
              <w:t xml:space="preserve"> </w:t>
            </w:r>
            <w:r w:rsidR="00F87414" w:rsidRPr="002170EF">
              <w:rPr>
                <w:rFonts w:cs="Arial"/>
                <w:sz w:val="12"/>
              </w:rPr>
              <w:t>etc.)</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F87414" w:rsidRDefault="00F87414" w:rsidP="00F87414">
            <w:pPr>
              <w:tabs>
                <w:tab w:val="left" w:pos="170"/>
                <w:tab w:val="left" w:pos="255"/>
                <w:tab w:val="left" w:pos="284"/>
                <w:tab w:val="right" w:pos="6927"/>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F87414" w:rsidRDefault="00F87414" w:rsidP="00F87414">
            <w:pPr>
              <w:tabs>
                <w:tab w:val="left" w:pos="170"/>
                <w:tab w:val="left" w:pos="255"/>
                <w:tab w:val="left" w:pos="284"/>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F87414" w:rsidRDefault="00F87414" w:rsidP="00F87414">
            <w:pPr>
              <w:tabs>
                <w:tab w:val="left" w:pos="170"/>
                <w:tab w:val="left" w:pos="255"/>
                <w:tab w:val="left" w:pos="284"/>
                <w:tab w:val="right" w:pos="6927"/>
              </w:tabs>
              <w:snapToGrid w:val="0"/>
              <w:rPr>
                <w:rFonts w:cs="Arial"/>
                <w:sz w:val="14"/>
              </w:rPr>
            </w:pPr>
          </w:p>
        </w:tc>
      </w:tr>
      <w:tr w:rsidR="00F87414" w:rsidTr="00F87414">
        <w:trPr>
          <w:gridAfter w:val="2"/>
          <w:wAfter w:w="26" w:type="dxa"/>
          <w:trHeight w:val="423"/>
        </w:trPr>
        <w:tc>
          <w:tcPr>
            <w:tcW w:w="1196" w:type="dxa"/>
            <w:tcBorders>
              <w:top w:val="single" w:sz="4" w:space="0" w:color="000000"/>
            </w:tcBorders>
            <w:tcMar>
              <w:left w:w="45" w:type="dxa"/>
              <w:right w:w="45" w:type="dxa"/>
            </w:tcMar>
            <w:vAlign w:val="bottom"/>
          </w:tcPr>
          <w:p w:rsidR="00F87414" w:rsidRDefault="00F87414" w:rsidP="00F87414">
            <w:pPr>
              <w:tabs>
                <w:tab w:val="right" w:pos="6927"/>
              </w:tabs>
              <w:snapToGrid w:val="0"/>
              <w:rPr>
                <w:rFonts w:cs="Arial"/>
                <w:sz w:val="10"/>
              </w:rPr>
            </w:pPr>
          </w:p>
        </w:tc>
        <w:tc>
          <w:tcPr>
            <w:tcW w:w="8083" w:type="dxa"/>
            <w:gridSpan w:val="14"/>
            <w:tcBorders>
              <w:top w:val="single" w:sz="4" w:space="0" w:color="000000"/>
            </w:tcBorders>
            <w:tcMar>
              <w:left w:w="45" w:type="dxa"/>
              <w:right w:w="45" w:type="dxa"/>
            </w:tcMar>
            <w:vAlign w:val="bottom"/>
          </w:tcPr>
          <w:p w:rsidR="00F87414" w:rsidRDefault="00F87414" w:rsidP="00F87414">
            <w:pPr>
              <w:tabs>
                <w:tab w:val="right" w:pos="6927"/>
              </w:tabs>
              <w:snapToGrid w:val="0"/>
              <w:rPr>
                <w:rFonts w:cs="Arial"/>
                <w:b/>
              </w:rPr>
            </w:pPr>
            <w:r>
              <w:rPr>
                <w:rFonts w:cs="Arial"/>
                <w:b/>
              </w:rPr>
              <w:t>Zustandekommen der Erfindung</w:t>
            </w:r>
          </w:p>
        </w:tc>
        <w:tc>
          <w:tcPr>
            <w:tcW w:w="49" w:type="dxa"/>
            <w:gridSpan w:val="2"/>
            <w:tcMar>
              <w:left w:w="0" w:type="dxa"/>
              <w:right w:w="0" w:type="dxa"/>
            </w:tcMar>
          </w:tcPr>
          <w:p w:rsidR="00F87414" w:rsidRDefault="00F87414" w:rsidP="00F87414">
            <w:pPr>
              <w:snapToGrid w:val="0"/>
              <w:rPr>
                <w:rFonts w:cs="Arial"/>
                <w:sz w:val="14"/>
              </w:rPr>
            </w:pPr>
          </w:p>
        </w:tc>
      </w:tr>
      <w:tr w:rsidR="00F87414" w:rsidTr="00F87414">
        <w:trPr>
          <w:gridAfter w:val="3"/>
          <w:wAfter w:w="40" w:type="dxa"/>
          <w:trHeight w:val="353"/>
        </w:trPr>
        <w:tc>
          <w:tcPr>
            <w:tcW w:w="1831" w:type="dxa"/>
            <w:gridSpan w:val="2"/>
            <w:tcBorders>
              <w:top w:val="single" w:sz="4" w:space="0" w:color="000000"/>
              <w:left w:val="single" w:sz="4" w:space="0" w:color="000000"/>
              <w:right w:val="single" w:sz="8" w:space="0" w:color="000000"/>
            </w:tcBorders>
            <w:tcMar>
              <w:left w:w="90" w:type="dxa"/>
              <w:right w:w="90" w:type="dxa"/>
            </w:tcMar>
            <w:vAlign w:val="center"/>
          </w:tcPr>
          <w:p w:rsidR="00B051D7" w:rsidRDefault="0068140B" w:rsidP="00B051D7">
            <w:pPr>
              <w:tabs>
                <w:tab w:val="left" w:pos="255"/>
                <w:tab w:val="left" w:pos="284"/>
                <w:tab w:val="right" w:pos="6927"/>
              </w:tabs>
              <w:snapToGrid w:val="0"/>
              <w:rPr>
                <w:rFonts w:cs="Arial"/>
                <w:sz w:val="10"/>
              </w:rPr>
            </w:pPr>
            <w:r>
              <w:rPr>
                <w:rFonts w:cs="Arial"/>
                <w:sz w:val="10"/>
              </w:rPr>
              <w:t>2.</w:t>
            </w:r>
            <w:r w:rsidR="00F87414" w:rsidRPr="0068140B">
              <w:rPr>
                <w:rFonts w:cs="Arial"/>
                <w:sz w:val="10"/>
              </w:rPr>
              <w:t>1</w:t>
            </w:r>
            <w:r w:rsidR="000C4A15">
              <w:rPr>
                <w:rFonts w:cs="Arial"/>
                <w:sz w:val="10"/>
              </w:rPr>
              <w:t>2</w:t>
            </w:r>
            <w:r>
              <w:rPr>
                <w:rFonts w:cs="Arial"/>
                <w:sz w:val="10"/>
              </w:rPr>
              <w:t xml:space="preserve"> </w:t>
            </w:r>
          </w:p>
          <w:p w:rsidR="00F87414" w:rsidRDefault="00F87414" w:rsidP="00B051D7">
            <w:pPr>
              <w:tabs>
                <w:tab w:val="left" w:pos="255"/>
                <w:tab w:val="left" w:pos="284"/>
                <w:tab w:val="right" w:pos="6927"/>
              </w:tabs>
              <w:snapToGrid w:val="0"/>
              <w:rPr>
                <w:rFonts w:cs="Arial"/>
                <w:sz w:val="14"/>
              </w:rPr>
            </w:pPr>
            <w:r>
              <w:rPr>
                <w:rFonts w:cs="Arial"/>
                <w:sz w:val="14"/>
              </w:rPr>
              <w:t>Anteil an der Erfindung:</w:t>
            </w:r>
          </w:p>
        </w:tc>
        <w:tc>
          <w:tcPr>
            <w:tcW w:w="2493" w:type="dxa"/>
            <w:gridSpan w:val="4"/>
            <w:tcBorders>
              <w:top w:val="single" w:sz="4" w:space="0" w:color="000000"/>
              <w:left w:val="single" w:sz="8" w:space="0" w:color="000000"/>
              <w:bottom w:val="single" w:sz="2" w:space="0" w:color="000000"/>
              <w:right w:val="double" w:sz="4" w:space="0" w:color="000000"/>
            </w:tcBorders>
            <w:tcMar>
              <w:left w:w="90" w:type="dxa"/>
              <w:right w:w="90" w:type="dxa"/>
            </w:tcMar>
            <w:vAlign w:val="center"/>
          </w:tcPr>
          <w:p w:rsidR="00F87414" w:rsidRDefault="00F87414" w:rsidP="00F87414">
            <w:pPr>
              <w:tabs>
                <w:tab w:val="right" w:pos="3953"/>
              </w:tabs>
              <w:snapToGrid w:val="0"/>
              <w:jc w:val="center"/>
              <w:rPr>
                <w:rFonts w:cs="Arial"/>
              </w:rPr>
            </w:pPr>
            <w:r>
              <w:rPr>
                <w:rFonts w:cs="Arial"/>
              </w:rPr>
              <w:t>%</w:t>
            </w:r>
          </w:p>
        </w:tc>
        <w:tc>
          <w:tcPr>
            <w:tcW w:w="2495" w:type="dxa"/>
            <w:gridSpan w:val="5"/>
            <w:tcBorders>
              <w:top w:val="single" w:sz="4" w:space="0" w:color="000000"/>
              <w:left w:val="double" w:sz="4" w:space="0" w:color="000000"/>
              <w:bottom w:val="single" w:sz="2" w:space="0" w:color="000000"/>
              <w:right w:val="double" w:sz="4" w:space="0" w:color="000000"/>
            </w:tcBorders>
            <w:vAlign w:val="center"/>
          </w:tcPr>
          <w:p w:rsidR="00F87414" w:rsidRDefault="00F87414" w:rsidP="00F87414">
            <w:pPr>
              <w:tabs>
                <w:tab w:val="right" w:pos="3953"/>
              </w:tabs>
              <w:snapToGrid w:val="0"/>
              <w:jc w:val="center"/>
              <w:rPr>
                <w:rFonts w:cs="Arial"/>
              </w:rPr>
            </w:pPr>
            <w:r>
              <w:rPr>
                <w:rFonts w:cs="Arial"/>
              </w:rPr>
              <w:t>%</w:t>
            </w:r>
          </w:p>
        </w:tc>
        <w:tc>
          <w:tcPr>
            <w:tcW w:w="2495" w:type="dxa"/>
            <w:gridSpan w:val="5"/>
            <w:tcBorders>
              <w:top w:val="single" w:sz="4" w:space="0" w:color="000000"/>
              <w:left w:val="double" w:sz="4" w:space="0" w:color="000000"/>
              <w:bottom w:val="single" w:sz="2" w:space="0" w:color="000000"/>
              <w:right w:val="single" w:sz="8" w:space="0" w:color="000000"/>
            </w:tcBorders>
            <w:vAlign w:val="center"/>
          </w:tcPr>
          <w:p w:rsidR="00F87414" w:rsidRDefault="00F87414" w:rsidP="00F87414">
            <w:pPr>
              <w:tabs>
                <w:tab w:val="right" w:pos="3953"/>
              </w:tabs>
              <w:snapToGrid w:val="0"/>
              <w:jc w:val="center"/>
              <w:rPr>
                <w:rFonts w:cs="Arial"/>
              </w:rPr>
            </w:pPr>
            <w:r>
              <w:rPr>
                <w:rFonts w:cs="Arial"/>
              </w:rPr>
              <w:t>%</w:t>
            </w:r>
          </w:p>
        </w:tc>
      </w:tr>
      <w:tr w:rsidR="00F87414" w:rsidTr="00F87414">
        <w:trPr>
          <w:gridAfter w:val="3"/>
          <w:wAfter w:w="40" w:type="dxa"/>
        </w:trPr>
        <w:tc>
          <w:tcPr>
            <w:tcW w:w="1831" w:type="dxa"/>
            <w:gridSpan w:val="2"/>
            <w:tcBorders>
              <w:top w:val="single" w:sz="4" w:space="0" w:color="000000"/>
              <w:left w:val="single" w:sz="4" w:space="0" w:color="000000"/>
              <w:right w:val="single" w:sz="8" w:space="0" w:color="000000"/>
            </w:tcBorders>
            <w:tcMar>
              <w:left w:w="90" w:type="dxa"/>
              <w:right w:w="90" w:type="dxa"/>
            </w:tcMar>
          </w:tcPr>
          <w:p w:rsidR="00B051D7" w:rsidRDefault="0068140B" w:rsidP="00B051D7">
            <w:pPr>
              <w:tabs>
                <w:tab w:val="left" w:pos="255"/>
                <w:tab w:val="left" w:pos="284"/>
                <w:tab w:val="right" w:pos="6927"/>
              </w:tabs>
              <w:snapToGrid w:val="0"/>
              <w:rPr>
                <w:rFonts w:cs="Arial"/>
                <w:sz w:val="10"/>
              </w:rPr>
            </w:pPr>
            <w:r>
              <w:rPr>
                <w:rFonts w:cs="Arial"/>
                <w:sz w:val="10"/>
              </w:rPr>
              <w:t>2.</w:t>
            </w:r>
            <w:r w:rsidR="000C4A15">
              <w:rPr>
                <w:rFonts w:cs="Arial"/>
                <w:sz w:val="10"/>
              </w:rPr>
              <w:t>13</w:t>
            </w:r>
          </w:p>
          <w:p w:rsidR="00F87414" w:rsidRDefault="00F87414" w:rsidP="00B051D7">
            <w:pPr>
              <w:tabs>
                <w:tab w:val="left" w:pos="255"/>
                <w:tab w:val="left" w:pos="284"/>
                <w:tab w:val="right" w:pos="6927"/>
              </w:tabs>
              <w:snapToGrid w:val="0"/>
              <w:rPr>
                <w:rFonts w:cs="Arial"/>
                <w:sz w:val="14"/>
              </w:rPr>
            </w:pPr>
            <w:r>
              <w:rPr>
                <w:rFonts w:cs="Arial"/>
                <w:sz w:val="14"/>
              </w:rPr>
              <w:t>Die Erfindung liegt</w:t>
            </w:r>
            <w:r w:rsidR="00B051D7">
              <w:rPr>
                <w:rFonts w:cs="Arial"/>
                <w:sz w:val="14"/>
              </w:rPr>
              <w:t xml:space="preserve"> </w:t>
            </w:r>
            <w:r>
              <w:rPr>
                <w:rFonts w:cs="Arial"/>
                <w:sz w:val="14"/>
              </w:rPr>
              <w:t>auf meinem Arbeitsgebiet.</w:t>
            </w:r>
          </w:p>
        </w:tc>
        <w:bookmarkStart w:id="3" w:name="Kontrollk%2525C3%2525A4stchen22"/>
        <w:tc>
          <w:tcPr>
            <w:tcW w:w="1246" w:type="dxa"/>
            <w:gridSpan w:val="2"/>
            <w:tcBorders>
              <w:top w:val="single" w:sz="2" w:space="0" w:color="000000"/>
              <w:left w:val="single" w:sz="8" w:space="0" w:color="000000"/>
              <w:bottom w:val="single" w:sz="2" w:space="0" w:color="000000"/>
              <w:right w:val="single" w:sz="2" w:space="0" w:color="000000"/>
            </w:tcBorders>
            <w:tcMar>
              <w:left w:w="90" w:type="dxa"/>
              <w:right w:w="90" w:type="dxa"/>
            </w:tcMar>
            <w:vAlign w:val="center"/>
          </w:tcPr>
          <w:p w:rsidR="00F87414" w:rsidRDefault="00F87414" w:rsidP="00F87414">
            <w:pPr>
              <w:tabs>
                <w:tab w:val="right" w:pos="3953"/>
              </w:tabs>
              <w:snapToGrid w:val="0"/>
              <w:jc w:val="center"/>
              <w:rPr>
                <w:rFonts w:cs="Arial"/>
              </w:rPr>
            </w:pPr>
            <w:r>
              <w:rPr>
                <w:rFonts w:cs="Arial"/>
              </w:rPr>
              <w:fldChar w:fldCharType="begin">
                <w:ffData>
                  <w:name w:val="Kontrollkästchen2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3"/>
            <w:r>
              <w:rPr>
                <w:rFonts w:cs="Arial"/>
              </w:rPr>
              <w:t xml:space="preserve"> ja </w:t>
            </w:r>
          </w:p>
        </w:tc>
        <w:bookmarkStart w:id="4" w:name="Kontrollk%2525C3%2525A4stchen23"/>
        <w:tc>
          <w:tcPr>
            <w:tcW w:w="1247" w:type="dxa"/>
            <w:gridSpan w:val="2"/>
            <w:tcBorders>
              <w:top w:val="single" w:sz="2" w:space="0" w:color="000000"/>
              <w:left w:val="single" w:sz="2" w:space="0" w:color="000000"/>
              <w:bottom w:val="single" w:sz="2" w:space="0" w:color="000000"/>
              <w:right w:val="double" w:sz="4"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23"/>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4"/>
            <w:r>
              <w:rPr>
                <w:rFonts w:cs="Arial"/>
              </w:rPr>
              <w:t xml:space="preserve"> nein</w:t>
            </w:r>
          </w:p>
        </w:tc>
        <w:bookmarkStart w:id="5" w:name="Kontrollk%2525C3%2525A4stchen24"/>
        <w:tc>
          <w:tcPr>
            <w:tcW w:w="1248" w:type="dxa"/>
            <w:gridSpan w:val="3"/>
            <w:tcBorders>
              <w:top w:val="single" w:sz="2" w:space="0" w:color="000000"/>
              <w:left w:val="double" w:sz="4" w:space="0" w:color="000000"/>
              <w:bottom w:val="single" w:sz="2" w:space="0" w:color="000000"/>
              <w:right w:val="single" w:sz="2"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24"/>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5"/>
            <w:r>
              <w:rPr>
                <w:rFonts w:cs="Arial"/>
              </w:rPr>
              <w:t xml:space="preserve"> ja </w:t>
            </w:r>
          </w:p>
        </w:tc>
        <w:bookmarkStart w:id="6" w:name="Kontrollk%2525C3%2525A4stchen25"/>
        <w:tc>
          <w:tcPr>
            <w:tcW w:w="1247" w:type="dxa"/>
            <w:gridSpan w:val="2"/>
            <w:tcBorders>
              <w:top w:val="single" w:sz="2" w:space="0" w:color="000000"/>
              <w:left w:val="single" w:sz="2" w:space="0" w:color="000000"/>
              <w:bottom w:val="single" w:sz="2" w:space="0" w:color="000000"/>
              <w:right w:val="double" w:sz="4"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25"/>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6"/>
            <w:r>
              <w:rPr>
                <w:rFonts w:cs="Arial"/>
              </w:rPr>
              <w:t xml:space="preserve"> nein</w:t>
            </w:r>
          </w:p>
        </w:tc>
        <w:bookmarkStart w:id="7" w:name="Kontrollk%2525C3%2525A4stchen26"/>
        <w:tc>
          <w:tcPr>
            <w:tcW w:w="1247" w:type="dxa"/>
            <w:gridSpan w:val="2"/>
            <w:tcBorders>
              <w:top w:val="single" w:sz="2" w:space="0" w:color="000000"/>
              <w:left w:val="double" w:sz="4" w:space="0" w:color="000000"/>
              <w:bottom w:val="single" w:sz="2" w:space="0" w:color="000000"/>
              <w:right w:val="single" w:sz="2"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26"/>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7"/>
            <w:r>
              <w:rPr>
                <w:rFonts w:cs="Arial"/>
              </w:rPr>
              <w:t xml:space="preserve"> ja </w:t>
            </w:r>
          </w:p>
        </w:tc>
        <w:bookmarkStart w:id="8" w:name="Kontrollk%2525C3%2525A4stchen27"/>
        <w:tc>
          <w:tcPr>
            <w:tcW w:w="1248" w:type="dxa"/>
            <w:gridSpan w:val="3"/>
            <w:tcBorders>
              <w:top w:val="single" w:sz="2" w:space="0" w:color="000000"/>
              <w:left w:val="single" w:sz="2" w:space="0" w:color="000000"/>
              <w:bottom w:val="single" w:sz="2" w:space="0" w:color="000000"/>
              <w:right w:val="single" w:sz="8"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27"/>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8"/>
            <w:r>
              <w:rPr>
                <w:rFonts w:cs="Arial"/>
              </w:rPr>
              <w:t xml:space="preserve"> nein</w:t>
            </w:r>
          </w:p>
        </w:tc>
      </w:tr>
      <w:tr w:rsidR="00F87414" w:rsidTr="00F87414">
        <w:trPr>
          <w:gridAfter w:val="3"/>
          <w:wAfter w:w="40" w:type="dxa"/>
        </w:trPr>
        <w:tc>
          <w:tcPr>
            <w:tcW w:w="1831" w:type="dxa"/>
            <w:gridSpan w:val="2"/>
            <w:tcBorders>
              <w:top w:val="single" w:sz="4" w:space="0" w:color="000000"/>
              <w:left w:val="single" w:sz="4" w:space="0" w:color="000000"/>
              <w:right w:val="single" w:sz="8" w:space="0" w:color="000000"/>
            </w:tcBorders>
            <w:tcMar>
              <w:left w:w="90" w:type="dxa"/>
              <w:right w:w="90" w:type="dxa"/>
            </w:tcMar>
          </w:tcPr>
          <w:p w:rsidR="00B051D7" w:rsidRDefault="0068140B" w:rsidP="0068140B">
            <w:pPr>
              <w:tabs>
                <w:tab w:val="left" w:pos="170"/>
                <w:tab w:val="left" w:pos="255"/>
                <w:tab w:val="left" w:pos="284"/>
                <w:tab w:val="right" w:pos="6927"/>
              </w:tabs>
              <w:snapToGrid w:val="0"/>
              <w:rPr>
                <w:rFonts w:cs="Arial"/>
                <w:sz w:val="10"/>
              </w:rPr>
            </w:pPr>
            <w:r>
              <w:rPr>
                <w:rFonts w:cs="Arial"/>
                <w:sz w:val="10"/>
              </w:rPr>
              <w:t>2.</w:t>
            </w:r>
            <w:r w:rsidR="000C4A15">
              <w:rPr>
                <w:rFonts w:cs="Arial"/>
                <w:sz w:val="10"/>
              </w:rPr>
              <w:t>14</w:t>
            </w:r>
            <w:r>
              <w:rPr>
                <w:rFonts w:cs="Arial"/>
                <w:sz w:val="10"/>
              </w:rPr>
              <w:t xml:space="preserve"> </w:t>
            </w:r>
          </w:p>
          <w:p w:rsidR="00B051D7" w:rsidRDefault="0068140B" w:rsidP="0068140B">
            <w:pPr>
              <w:tabs>
                <w:tab w:val="left" w:pos="170"/>
                <w:tab w:val="left" w:pos="255"/>
                <w:tab w:val="left" w:pos="284"/>
                <w:tab w:val="right" w:pos="6927"/>
              </w:tabs>
              <w:snapToGrid w:val="0"/>
              <w:rPr>
                <w:rFonts w:cs="Arial"/>
                <w:sz w:val="14"/>
              </w:rPr>
            </w:pPr>
            <w:r>
              <w:rPr>
                <w:rFonts w:cs="Arial"/>
                <w:sz w:val="14"/>
              </w:rPr>
              <w:t xml:space="preserve">Die Aufgabe, die zur </w:t>
            </w:r>
            <w:r w:rsidR="00B051D7">
              <w:rPr>
                <w:rFonts w:cs="Arial"/>
                <w:sz w:val="14"/>
              </w:rPr>
              <w:t>Erfind</w:t>
            </w:r>
            <w:r w:rsidR="00F87414">
              <w:rPr>
                <w:rFonts w:cs="Arial"/>
                <w:sz w:val="14"/>
              </w:rPr>
              <w:t xml:space="preserve">ung führte, </w:t>
            </w:r>
            <w:r w:rsidR="00B051D7">
              <w:rPr>
                <w:rFonts w:cs="Arial"/>
                <w:sz w:val="14"/>
              </w:rPr>
              <w:t>wurde mir gestellt.</w:t>
            </w:r>
          </w:p>
          <w:p w:rsidR="00F87414" w:rsidRDefault="00F87414" w:rsidP="00B051D7">
            <w:pPr>
              <w:tabs>
                <w:tab w:val="left" w:pos="170"/>
                <w:tab w:val="left" w:pos="255"/>
                <w:tab w:val="left" w:pos="284"/>
                <w:tab w:val="right" w:pos="6927"/>
              </w:tabs>
              <w:snapToGrid w:val="0"/>
              <w:rPr>
                <w:rFonts w:cs="Arial"/>
                <w:sz w:val="14"/>
              </w:rPr>
            </w:pPr>
            <w:r w:rsidRPr="00B051D7">
              <w:rPr>
                <w:rFonts w:cs="Arial"/>
                <w:sz w:val="12"/>
              </w:rPr>
              <w:t>(z. B. Drittmittelprojekt)</w:t>
            </w:r>
          </w:p>
        </w:tc>
        <w:bookmarkStart w:id="9" w:name="Kontrollk%2525C3%2525A4stchen28"/>
        <w:tc>
          <w:tcPr>
            <w:tcW w:w="1246" w:type="dxa"/>
            <w:gridSpan w:val="2"/>
            <w:tcBorders>
              <w:top w:val="single" w:sz="2" w:space="0" w:color="000000"/>
              <w:left w:val="single" w:sz="8" w:space="0" w:color="000000"/>
              <w:bottom w:val="single" w:sz="2" w:space="0" w:color="000000"/>
              <w:right w:val="single" w:sz="2" w:space="0" w:color="000000"/>
            </w:tcBorders>
            <w:tcMar>
              <w:left w:w="90" w:type="dxa"/>
              <w:right w:w="90" w:type="dxa"/>
            </w:tcMar>
            <w:vAlign w:val="center"/>
          </w:tcPr>
          <w:p w:rsidR="00F87414" w:rsidRDefault="00F87414" w:rsidP="00F87414">
            <w:pPr>
              <w:tabs>
                <w:tab w:val="right" w:pos="3953"/>
              </w:tabs>
              <w:snapToGrid w:val="0"/>
              <w:jc w:val="center"/>
              <w:rPr>
                <w:rFonts w:cs="Arial"/>
              </w:rPr>
            </w:pPr>
            <w:r>
              <w:rPr>
                <w:rFonts w:cs="Arial"/>
              </w:rPr>
              <w:fldChar w:fldCharType="begin">
                <w:ffData>
                  <w:name w:val="Kontrollkästchen28"/>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9"/>
            <w:r>
              <w:rPr>
                <w:rFonts w:cs="Arial"/>
              </w:rPr>
              <w:t xml:space="preserve"> ja </w:t>
            </w:r>
          </w:p>
        </w:tc>
        <w:bookmarkStart w:id="10" w:name="Kontrollk%2525C3%2525A4stchen29"/>
        <w:tc>
          <w:tcPr>
            <w:tcW w:w="1247" w:type="dxa"/>
            <w:gridSpan w:val="2"/>
            <w:tcBorders>
              <w:top w:val="single" w:sz="2" w:space="0" w:color="000000"/>
              <w:left w:val="single" w:sz="2" w:space="0" w:color="000000"/>
              <w:bottom w:val="single" w:sz="2" w:space="0" w:color="000000"/>
              <w:right w:val="double" w:sz="4"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29"/>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10"/>
            <w:r>
              <w:rPr>
                <w:rFonts w:cs="Arial"/>
              </w:rPr>
              <w:t xml:space="preserve"> nein</w:t>
            </w:r>
          </w:p>
        </w:tc>
        <w:bookmarkStart w:id="11" w:name="Kontrollk%2525C3%2525A4stchen30"/>
        <w:tc>
          <w:tcPr>
            <w:tcW w:w="1248" w:type="dxa"/>
            <w:gridSpan w:val="3"/>
            <w:tcBorders>
              <w:top w:val="single" w:sz="2" w:space="0" w:color="000000"/>
              <w:left w:val="double" w:sz="4" w:space="0" w:color="000000"/>
              <w:bottom w:val="single" w:sz="2" w:space="0" w:color="000000"/>
              <w:right w:val="single" w:sz="2"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30"/>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11"/>
            <w:r>
              <w:rPr>
                <w:rFonts w:cs="Arial"/>
              </w:rPr>
              <w:t xml:space="preserve"> ja </w:t>
            </w:r>
          </w:p>
        </w:tc>
        <w:bookmarkStart w:id="12" w:name="Kontrollk%2525C3%2525A4stchen31"/>
        <w:tc>
          <w:tcPr>
            <w:tcW w:w="1247" w:type="dxa"/>
            <w:gridSpan w:val="2"/>
            <w:tcBorders>
              <w:top w:val="single" w:sz="2" w:space="0" w:color="000000"/>
              <w:left w:val="single" w:sz="2" w:space="0" w:color="000000"/>
              <w:bottom w:val="single" w:sz="2" w:space="0" w:color="000000"/>
              <w:right w:val="double" w:sz="4"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3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12"/>
            <w:r>
              <w:rPr>
                <w:rFonts w:cs="Arial"/>
              </w:rPr>
              <w:t xml:space="preserve"> nein</w:t>
            </w:r>
          </w:p>
        </w:tc>
        <w:bookmarkStart w:id="13" w:name="Kontrollk%2525C3%2525A4stchen32"/>
        <w:tc>
          <w:tcPr>
            <w:tcW w:w="1247" w:type="dxa"/>
            <w:gridSpan w:val="2"/>
            <w:tcBorders>
              <w:top w:val="single" w:sz="2" w:space="0" w:color="000000"/>
              <w:left w:val="double" w:sz="4" w:space="0" w:color="000000"/>
              <w:bottom w:val="single" w:sz="2" w:space="0" w:color="000000"/>
              <w:right w:val="single" w:sz="2"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3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13"/>
            <w:r>
              <w:rPr>
                <w:rFonts w:cs="Arial"/>
              </w:rPr>
              <w:t xml:space="preserve"> ja </w:t>
            </w:r>
          </w:p>
        </w:tc>
        <w:bookmarkStart w:id="14" w:name="Kontrollk%2525C3%2525A4stchen33"/>
        <w:tc>
          <w:tcPr>
            <w:tcW w:w="1248" w:type="dxa"/>
            <w:gridSpan w:val="3"/>
            <w:tcBorders>
              <w:top w:val="single" w:sz="2" w:space="0" w:color="000000"/>
              <w:left w:val="single" w:sz="2" w:space="0" w:color="000000"/>
              <w:bottom w:val="single" w:sz="2" w:space="0" w:color="000000"/>
              <w:right w:val="single" w:sz="8"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33"/>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14"/>
            <w:r>
              <w:rPr>
                <w:rFonts w:cs="Arial"/>
              </w:rPr>
              <w:t xml:space="preserve"> nein</w:t>
            </w:r>
          </w:p>
        </w:tc>
      </w:tr>
      <w:tr w:rsidR="00F87414" w:rsidTr="00F87414">
        <w:trPr>
          <w:gridAfter w:val="2"/>
          <w:wAfter w:w="26" w:type="dxa"/>
          <w:trHeight w:val="433"/>
        </w:trPr>
        <w:tc>
          <w:tcPr>
            <w:tcW w:w="1196" w:type="dxa"/>
            <w:tcBorders>
              <w:top w:val="single" w:sz="4" w:space="0" w:color="000000"/>
            </w:tcBorders>
            <w:tcMar>
              <w:left w:w="90" w:type="dxa"/>
              <w:right w:w="90" w:type="dxa"/>
            </w:tcMar>
          </w:tcPr>
          <w:p w:rsidR="00F87414" w:rsidRDefault="00F87414" w:rsidP="00F87414">
            <w:pPr>
              <w:tabs>
                <w:tab w:val="right" w:pos="3953"/>
              </w:tabs>
              <w:snapToGrid w:val="0"/>
              <w:rPr>
                <w:rFonts w:cs="Arial"/>
                <w:sz w:val="14"/>
              </w:rPr>
            </w:pPr>
          </w:p>
        </w:tc>
        <w:tc>
          <w:tcPr>
            <w:tcW w:w="8083" w:type="dxa"/>
            <w:gridSpan w:val="14"/>
            <w:tcBorders>
              <w:top w:val="single" w:sz="4" w:space="0" w:color="000000"/>
            </w:tcBorders>
            <w:tcMar>
              <w:left w:w="90" w:type="dxa"/>
              <w:right w:w="90" w:type="dxa"/>
            </w:tcMar>
            <w:vAlign w:val="bottom"/>
          </w:tcPr>
          <w:p w:rsidR="00F87414" w:rsidRDefault="00F87414" w:rsidP="00F87414">
            <w:pPr>
              <w:tabs>
                <w:tab w:val="right" w:pos="3953"/>
              </w:tabs>
              <w:snapToGrid w:val="0"/>
              <w:rPr>
                <w:rFonts w:cs="Arial"/>
                <w:b/>
              </w:rPr>
            </w:pPr>
            <w:r>
              <w:rPr>
                <w:rFonts w:cs="Arial"/>
                <w:b/>
              </w:rPr>
              <w:t>Die Erfindung entstand im Rahmen...</w:t>
            </w:r>
          </w:p>
        </w:tc>
        <w:tc>
          <w:tcPr>
            <w:tcW w:w="49" w:type="dxa"/>
            <w:gridSpan w:val="2"/>
            <w:tcMar>
              <w:left w:w="0" w:type="dxa"/>
              <w:right w:w="0" w:type="dxa"/>
            </w:tcMar>
          </w:tcPr>
          <w:p w:rsidR="00F87414" w:rsidRDefault="00F87414" w:rsidP="00F87414">
            <w:pPr>
              <w:snapToGrid w:val="0"/>
              <w:rPr>
                <w:rFonts w:cs="Arial"/>
                <w:sz w:val="14"/>
              </w:rPr>
            </w:pPr>
          </w:p>
        </w:tc>
      </w:tr>
      <w:tr w:rsidR="00F87414" w:rsidTr="00F87414">
        <w:trPr>
          <w:gridAfter w:val="1"/>
          <w:wAfter w:w="15" w:type="dxa"/>
          <w:trHeight w:val="340"/>
        </w:trPr>
        <w:tc>
          <w:tcPr>
            <w:tcW w:w="1857" w:type="dxa"/>
            <w:gridSpan w:val="3"/>
            <w:tcBorders>
              <w:top w:val="single" w:sz="4" w:space="0" w:color="000000"/>
              <w:left w:val="single" w:sz="4" w:space="0" w:color="000000"/>
              <w:bottom w:val="single" w:sz="4" w:space="0" w:color="000000"/>
              <w:right w:val="single" w:sz="8" w:space="0" w:color="000000"/>
            </w:tcBorders>
            <w:tcMar>
              <w:left w:w="108" w:type="dxa"/>
              <w:right w:w="108" w:type="dxa"/>
            </w:tcMar>
            <w:vAlign w:val="center"/>
          </w:tcPr>
          <w:p w:rsidR="00B051D7" w:rsidRDefault="0068140B" w:rsidP="0068140B">
            <w:pPr>
              <w:tabs>
                <w:tab w:val="left" w:pos="170"/>
                <w:tab w:val="left" w:pos="255"/>
                <w:tab w:val="left" w:pos="284"/>
                <w:tab w:val="right" w:pos="6927"/>
              </w:tabs>
              <w:snapToGrid w:val="0"/>
              <w:rPr>
                <w:rFonts w:cs="Arial"/>
                <w:sz w:val="10"/>
              </w:rPr>
            </w:pPr>
            <w:r>
              <w:rPr>
                <w:rFonts w:cs="Arial"/>
                <w:sz w:val="10"/>
              </w:rPr>
              <w:t>2.</w:t>
            </w:r>
            <w:r w:rsidR="000C4A15">
              <w:rPr>
                <w:rFonts w:cs="Arial"/>
                <w:sz w:val="10"/>
              </w:rPr>
              <w:t>15</w:t>
            </w:r>
            <w:r>
              <w:rPr>
                <w:rFonts w:cs="Arial"/>
                <w:sz w:val="10"/>
              </w:rPr>
              <w:t xml:space="preserve"> </w:t>
            </w:r>
          </w:p>
          <w:p w:rsidR="00F87414" w:rsidRDefault="00B051D7" w:rsidP="00B051D7">
            <w:pPr>
              <w:tabs>
                <w:tab w:val="left" w:pos="170"/>
                <w:tab w:val="left" w:pos="255"/>
                <w:tab w:val="left" w:pos="284"/>
                <w:tab w:val="right" w:pos="6927"/>
              </w:tabs>
              <w:snapToGrid w:val="0"/>
              <w:rPr>
                <w:rFonts w:cs="Arial"/>
                <w:sz w:val="14"/>
              </w:rPr>
            </w:pPr>
            <w:r>
              <w:rPr>
                <w:rFonts w:cs="Arial"/>
                <w:sz w:val="14"/>
              </w:rPr>
              <w:t>meiner Studien- oder Diplomarbeit</w:t>
            </w:r>
            <w:r w:rsidR="00844352">
              <w:rPr>
                <w:rFonts w:cs="Arial"/>
                <w:sz w:val="14"/>
              </w:rPr>
              <w:t>.</w:t>
            </w:r>
          </w:p>
        </w:tc>
        <w:bookmarkStart w:id="15" w:name="Kontrollk%2525C3%2525A4stchen34"/>
        <w:tc>
          <w:tcPr>
            <w:tcW w:w="1247" w:type="dxa"/>
            <w:gridSpan w:val="2"/>
            <w:tcBorders>
              <w:top w:val="single" w:sz="4" w:space="0" w:color="000000"/>
              <w:left w:val="single" w:sz="8" w:space="0" w:color="000000"/>
              <w:bottom w:val="single" w:sz="4" w:space="0" w:color="000000"/>
            </w:tcBorders>
            <w:tcMar>
              <w:left w:w="108" w:type="dxa"/>
              <w:right w:w="108" w:type="dxa"/>
            </w:tcMar>
            <w:vAlign w:val="center"/>
          </w:tcPr>
          <w:p w:rsidR="00F87414" w:rsidRDefault="00F87414" w:rsidP="00F87414">
            <w:pPr>
              <w:snapToGrid w:val="0"/>
              <w:jc w:val="center"/>
              <w:rPr>
                <w:rFonts w:cs="Arial"/>
              </w:rPr>
            </w:pPr>
            <w:r>
              <w:rPr>
                <w:rFonts w:cs="Arial"/>
              </w:rPr>
              <w:fldChar w:fldCharType="begin">
                <w:ffData>
                  <w:name w:val="Kontrollkästchen34"/>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15"/>
            <w:r>
              <w:rPr>
                <w:rFonts w:cs="Arial"/>
              </w:rPr>
              <w:t xml:space="preserve"> ja</w:t>
            </w:r>
          </w:p>
        </w:tc>
        <w:bookmarkStart w:id="16" w:name="Kontrollk%2525C3%2525A4stchen35"/>
        <w:tc>
          <w:tcPr>
            <w:tcW w:w="1247" w:type="dxa"/>
            <w:gridSpan w:val="3"/>
            <w:tcBorders>
              <w:top w:val="single" w:sz="4" w:space="0" w:color="000000"/>
              <w:left w:val="single" w:sz="4" w:space="0" w:color="000000"/>
              <w:bottom w:val="single" w:sz="4" w:space="0" w:color="000000"/>
              <w:right w:val="double" w:sz="4" w:space="0" w:color="000000"/>
            </w:tcBorders>
            <w:vAlign w:val="center"/>
          </w:tcPr>
          <w:p w:rsidR="00F87414" w:rsidRDefault="00F87414" w:rsidP="00F87414">
            <w:pPr>
              <w:snapToGrid w:val="0"/>
              <w:jc w:val="center"/>
              <w:rPr>
                <w:rFonts w:cs="Arial"/>
              </w:rPr>
            </w:pPr>
            <w:r>
              <w:rPr>
                <w:rFonts w:cs="Arial"/>
              </w:rPr>
              <w:fldChar w:fldCharType="begin">
                <w:ffData>
                  <w:name w:val="Kontrollkästchen35"/>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16"/>
            <w:r>
              <w:rPr>
                <w:rFonts w:cs="Arial"/>
              </w:rPr>
              <w:t xml:space="preserve"> nein</w:t>
            </w:r>
          </w:p>
        </w:tc>
        <w:bookmarkStart w:id="17" w:name="Kontrollk%2525C3%2525A4stchen36"/>
        <w:tc>
          <w:tcPr>
            <w:tcW w:w="1247" w:type="dxa"/>
            <w:gridSpan w:val="2"/>
            <w:tcBorders>
              <w:top w:val="single" w:sz="4" w:space="0" w:color="000000"/>
              <w:left w:val="double" w:sz="4" w:space="0" w:color="000000"/>
              <w:bottom w:val="single" w:sz="4" w:space="0" w:color="000000"/>
            </w:tcBorders>
            <w:vAlign w:val="center"/>
          </w:tcPr>
          <w:p w:rsidR="00F87414" w:rsidRDefault="00F87414" w:rsidP="00F87414">
            <w:pPr>
              <w:snapToGrid w:val="0"/>
              <w:jc w:val="center"/>
              <w:rPr>
                <w:rFonts w:cs="Arial"/>
              </w:rPr>
            </w:pPr>
            <w:r>
              <w:rPr>
                <w:rFonts w:cs="Arial"/>
              </w:rPr>
              <w:fldChar w:fldCharType="begin">
                <w:ffData>
                  <w:name w:val="Kontrollkästchen36"/>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17"/>
            <w:r>
              <w:rPr>
                <w:rFonts w:cs="Arial"/>
              </w:rPr>
              <w:t xml:space="preserve"> ja</w:t>
            </w:r>
          </w:p>
        </w:tc>
        <w:bookmarkStart w:id="18" w:name="Kontrollk%2525C3%2525A4stchen37"/>
        <w:tc>
          <w:tcPr>
            <w:tcW w:w="1247" w:type="dxa"/>
            <w:gridSpan w:val="2"/>
            <w:tcBorders>
              <w:top w:val="single" w:sz="4" w:space="0" w:color="000000"/>
              <w:left w:val="single" w:sz="4" w:space="0" w:color="000000"/>
              <w:bottom w:val="single" w:sz="4" w:space="0" w:color="000000"/>
              <w:right w:val="double" w:sz="4" w:space="0" w:color="000000"/>
            </w:tcBorders>
            <w:vAlign w:val="center"/>
          </w:tcPr>
          <w:p w:rsidR="00F87414" w:rsidRDefault="00F87414" w:rsidP="00F87414">
            <w:pPr>
              <w:snapToGrid w:val="0"/>
              <w:jc w:val="center"/>
              <w:rPr>
                <w:rFonts w:cs="Arial"/>
              </w:rPr>
            </w:pPr>
            <w:r>
              <w:rPr>
                <w:rFonts w:cs="Arial"/>
              </w:rPr>
              <w:fldChar w:fldCharType="begin">
                <w:ffData>
                  <w:name w:val="Kontrollkästchen37"/>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18"/>
            <w:r>
              <w:rPr>
                <w:rFonts w:cs="Arial"/>
              </w:rPr>
              <w:t xml:space="preserve"> nein</w:t>
            </w:r>
          </w:p>
        </w:tc>
        <w:bookmarkStart w:id="19" w:name="Kontrollk%2525C3%2525A4stchen38"/>
        <w:tc>
          <w:tcPr>
            <w:tcW w:w="1247" w:type="dxa"/>
            <w:gridSpan w:val="2"/>
            <w:tcBorders>
              <w:top w:val="single" w:sz="4" w:space="0" w:color="000000"/>
              <w:left w:val="double" w:sz="4" w:space="0" w:color="000000"/>
              <w:bottom w:val="single" w:sz="4" w:space="0" w:color="000000"/>
            </w:tcBorders>
            <w:vAlign w:val="center"/>
          </w:tcPr>
          <w:p w:rsidR="00F87414" w:rsidRDefault="00F87414" w:rsidP="00F87414">
            <w:pPr>
              <w:snapToGrid w:val="0"/>
              <w:jc w:val="center"/>
              <w:rPr>
                <w:rFonts w:cs="Arial"/>
              </w:rPr>
            </w:pPr>
            <w:r>
              <w:rPr>
                <w:rFonts w:cs="Arial"/>
              </w:rPr>
              <w:fldChar w:fldCharType="begin">
                <w:ffData>
                  <w:name w:val="Kontrollkästchen38"/>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19"/>
            <w:r>
              <w:rPr>
                <w:rFonts w:cs="Arial"/>
              </w:rPr>
              <w:t xml:space="preserve"> ja</w:t>
            </w:r>
          </w:p>
        </w:tc>
        <w:bookmarkStart w:id="20" w:name="Kontrollk%2525C3%2525A4stchen39"/>
        <w:tc>
          <w:tcPr>
            <w:tcW w:w="1247" w:type="dxa"/>
            <w:gridSpan w:val="4"/>
            <w:tcBorders>
              <w:top w:val="single" w:sz="4" w:space="0" w:color="000000"/>
              <w:left w:val="single" w:sz="4" w:space="0" w:color="000000"/>
              <w:bottom w:val="single" w:sz="4" w:space="0" w:color="000000"/>
              <w:right w:val="single" w:sz="8" w:space="0" w:color="000000"/>
            </w:tcBorders>
            <w:vAlign w:val="center"/>
          </w:tcPr>
          <w:p w:rsidR="00F87414" w:rsidRDefault="00F87414" w:rsidP="00F87414">
            <w:pPr>
              <w:snapToGrid w:val="0"/>
              <w:jc w:val="center"/>
              <w:rPr>
                <w:rFonts w:cs="Arial"/>
              </w:rPr>
            </w:pPr>
            <w:r>
              <w:rPr>
                <w:rFonts w:cs="Arial"/>
              </w:rPr>
              <w:fldChar w:fldCharType="begin">
                <w:ffData>
                  <w:name w:val="Kontrollkästchen39"/>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20"/>
            <w:r>
              <w:rPr>
                <w:rFonts w:cs="Arial"/>
              </w:rPr>
              <w:t xml:space="preserve"> nein</w:t>
            </w:r>
          </w:p>
        </w:tc>
      </w:tr>
      <w:tr w:rsidR="00F87414" w:rsidTr="00F87414">
        <w:trPr>
          <w:gridAfter w:val="1"/>
          <w:wAfter w:w="15" w:type="dxa"/>
          <w:trHeight w:val="340"/>
        </w:trPr>
        <w:tc>
          <w:tcPr>
            <w:tcW w:w="1857" w:type="dxa"/>
            <w:gridSpan w:val="3"/>
            <w:tcBorders>
              <w:left w:val="single" w:sz="4" w:space="0" w:color="000000"/>
              <w:right w:val="single" w:sz="8" w:space="0" w:color="000000"/>
            </w:tcBorders>
            <w:tcMar>
              <w:left w:w="108" w:type="dxa"/>
              <w:right w:w="108" w:type="dxa"/>
            </w:tcMar>
            <w:vAlign w:val="center"/>
          </w:tcPr>
          <w:p w:rsidR="00B051D7" w:rsidRDefault="0068140B" w:rsidP="00F87414">
            <w:pPr>
              <w:tabs>
                <w:tab w:val="left" w:pos="170"/>
                <w:tab w:val="left" w:pos="255"/>
                <w:tab w:val="left" w:pos="284"/>
                <w:tab w:val="right" w:pos="6927"/>
              </w:tabs>
              <w:snapToGrid w:val="0"/>
              <w:rPr>
                <w:rFonts w:cs="Arial"/>
                <w:sz w:val="14"/>
              </w:rPr>
            </w:pPr>
            <w:r>
              <w:rPr>
                <w:rFonts w:cs="Arial"/>
                <w:sz w:val="10"/>
              </w:rPr>
              <w:t>2.</w:t>
            </w:r>
            <w:r w:rsidR="00F87414" w:rsidRPr="0068140B">
              <w:rPr>
                <w:rFonts w:cs="Arial"/>
                <w:sz w:val="10"/>
              </w:rPr>
              <w:t>1</w:t>
            </w:r>
            <w:r w:rsidR="000C4A15">
              <w:rPr>
                <w:rFonts w:cs="Arial"/>
                <w:sz w:val="10"/>
              </w:rPr>
              <w:t>6</w:t>
            </w:r>
            <w:r>
              <w:rPr>
                <w:rFonts w:cs="Arial"/>
                <w:sz w:val="14"/>
              </w:rPr>
              <w:t xml:space="preserve"> </w:t>
            </w:r>
          </w:p>
          <w:p w:rsidR="00F87414" w:rsidRDefault="00F87414" w:rsidP="00F87414">
            <w:pPr>
              <w:tabs>
                <w:tab w:val="left" w:pos="170"/>
                <w:tab w:val="left" w:pos="255"/>
                <w:tab w:val="left" w:pos="284"/>
                <w:tab w:val="right" w:pos="6927"/>
              </w:tabs>
              <w:snapToGrid w:val="0"/>
              <w:rPr>
                <w:rFonts w:cs="Arial"/>
                <w:sz w:val="14"/>
              </w:rPr>
            </w:pPr>
            <w:r>
              <w:rPr>
                <w:rFonts w:cs="Arial"/>
                <w:sz w:val="14"/>
              </w:rPr>
              <w:t>meiner Doktorarbeit.</w:t>
            </w:r>
          </w:p>
        </w:tc>
        <w:bookmarkStart w:id="21" w:name="Kontrollk%2525C3%2525A4stchen50"/>
        <w:tc>
          <w:tcPr>
            <w:tcW w:w="1247" w:type="dxa"/>
            <w:gridSpan w:val="2"/>
            <w:tcBorders>
              <w:top w:val="single" w:sz="4" w:space="0" w:color="000000"/>
              <w:left w:val="single" w:sz="8" w:space="0" w:color="000000"/>
              <w:bottom w:val="single" w:sz="4" w:space="0" w:color="000000"/>
            </w:tcBorders>
            <w:tcMar>
              <w:left w:w="108" w:type="dxa"/>
              <w:right w:w="108" w:type="dxa"/>
            </w:tcMar>
            <w:vAlign w:val="center"/>
          </w:tcPr>
          <w:p w:rsidR="00F87414" w:rsidRDefault="00F87414" w:rsidP="00F87414">
            <w:pPr>
              <w:snapToGrid w:val="0"/>
              <w:jc w:val="center"/>
              <w:rPr>
                <w:rFonts w:cs="Arial"/>
              </w:rPr>
            </w:pPr>
            <w:r>
              <w:rPr>
                <w:rFonts w:cs="Arial"/>
              </w:rPr>
              <w:fldChar w:fldCharType="begin">
                <w:ffData>
                  <w:name w:val="Kontrollkästchen50"/>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21"/>
            <w:r>
              <w:rPr>
                <w:rFonts w:cs="Arial"/>
              </w:rPr>
              <w:t xml:space="preserve"> ja</w:t>
            </w:r>
          </w:p>
        </w:tc>
        <w:bookmarkStart w:id="22" w:name="Kontrollk%2525C3%2525A4stchen48"/>
        <w:tc>
          <w:tcPr>
            <w:tcW w:w="1247" w:type="dxa"/>
            <w:gridSpan w:val="3"/>
            <w:tcBorders>
              <w:top w:val="single" w:sz="4" w:space="0" w:color="000000"/>
              <w:left w:val="single" w:sz="4" w:space="0" w:color="000000"/>
              <w:bottom w:val="single" w:sz="4" w:space="0" w:color="000000"/>
              <w:right w:val="double" w:sz="4" w:space="0" w:color="000000"/>
            </w:tcBorders>
            <w:vAlign w:val="center"/>
          </w:tcPr>
          <w:p w:rsidR="00F87414" w:rsidRDefault="00F87414" w:rsidP="00F87414">
            <w:pPr>
              <w:snapToGrid w:val="0"/>
              <w:jc w:val="center"/>
              <w:rPr>
                <w:rFonts w:cs="Arial"/>
              </w:rPr>
            </w:pPr>
            <w:r>
              <w:rPr>
                <w:rFonts w:cs="Arial"/>
              </w:rPr>
              <w:fldChar w:fldCharType="begin">
                <w:ffData>
                  <w:name w:val="Kontrollkästchen48"/>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22"/>
            <w:r>
              <w:rPr>
                <w:rFonts w:cs="Arial"/>
              </w:rPr>
              <w:t xml:space="preserve"> nein</w:t>
            </w:r>
          </w:p>
        </w:tc>
        <w:bookmarkStart w:id="23" w:name="Kontrollk%2525C3%2525A4stchen46"/>
        <w:tc>
          <w:tcPr>
            <w:tcW w:w="1247" w:type="dxa"/>
            <w:gridSpan w:val="2"/>
            <w:tcBorders>
              <w:left w:val="double" w:sz="4" w:space="0" w:color="000000"/>
            </w:tcBorders>
            <w:vAlign w:val="center"/>
          </w:tcPr>
          <w:p w:rsidR="00F87414" w:rsidRDefault="00F87414" w:rsidP="00F87414">
            <w:pPr>
              <w:snapToGrid w:val="0"/>
              <w:jc w:val="center"/>
              <w:rPr>
                <w:rFonts w:cs="Arial"/>
              </w:rPr>
            </w:pPr>
            <w:r>
              <w:rPr>
                <w:rFonts w:cs="Arial"/>
              </w:rPr>
              <w:fldChar w:fldCharType="begin">
                <w:ffData>
                  <w:name w:val="Kontrollkästchen46"/>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23"/>
            <w:r>
              <w:rPr>
                <w:rFonts w:cs="Arial"/>
              </w:rPr>
              <w:t xml:space="preserve"> ja</w:t>
            </w:r>
          </w:p>
        </w:tc>
        <w:bookmarkStart w:id="24" w:name="Kontrollk%2525C3%2525A4stchen44"/>
        <w:tc>
          <w:tcPr>
            <w:tcW w:w="1247" w:type="dxa"/>
            <w:gridSpan w:val="2"/>
            <w:tcBorders>
              <w:top w:val="single" w:sz="4" w:space="0" w:color="000000"/>
              <w:left w:val="single" w:sz="4" w:space="0" w:color="000000"/>
              <w:bottom w:val="single" w:sz="4" w:space="0" w:color="000000"/>
              <w:right w:val="double" w:sz="4" w:space="0" w:color="000000"/>
            </w:tcBorders>
            <w:vAlign w:val="center"/>
          </w:tcPr>
          <w:p w:rsidR="00F87414" w:rsidRDefault="00F87414" w:rsidP="00F87414">
            <w:pPr>
              <w:snapToGrid w:val="0"/>
              <w:jc w:val="center"/>
              <w:rPr>
                <w:rFonts w:cs="Arial"/>
              </w:rPr>
            </w:pPr>
            <w:r>
              <w:rPr>
                <w:rFonts w:cs="Arial"/>
              </w:rPr>
              <w:fldChar w:fldCharType="begin">
                <w:ffData>
                  <w:name w:val="Kontrollkästchen44"/>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24"/>
            <w:r>
              <w:rPr>
                <w:rFonts w:cs="Arial"/>
              </w:rPr>
              <w:t xml:space="preserve"> nein</w:t>
            </w:r>
          </w:p>
        </w:tc>
        <w:bookmarkStart w:id="25" w:name="Kontrollk%2525C3%2525A4stchen42"/>
        <w:tc>
          <w:tcPr>
            <w:tcW w:w="1247" w:type="dxa"/>
            <w:gridSpan w:val="2"/>
            <w:tcBorders>
              <w:left w:val="double" w:sz="4" w:space="0" w:color="000000"/>
            </w:tcBorders>
            <w:vAlign w:val="center"/>
          </w:tcPr>
          <w:p w:rsidR="00F87414" w:rsidRDefault="00F87414" w:rsidP="00F87414">
            <w:pPr>
              <w:snapToGrid w:val="0"/>
              <w:jc w:val="center"/>
              <w:rPr>
                <w:rFonts w:cs="Arial"/>
              </w:rPr>
            </w:pPr>
            <w:r>
              <w:rPr>
                <w:rFonts w:cs="Arial"/>
              </w:rPr>
              <w:fldChar w:fldCharType="begin">
                <w:ffData>
                  <w:name w:val="Kontrollkästchen4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25"/>
            <w:r>
              <w:rPr>
                <w:rFonts w:cs="Arial"/>
              </w:rPr>
              <w:t xml:space="preserve"> ja</w:t>
            </w:r>
          </w:p>
        </w:tc>
        <w:bookmarkStart w:id="26" w:name="Kontrollk%2525C3%2525A4stchen40"/>
        <w:tc>
          <w:tcPr>
            <w:tcW w:w="1247" w:type="dxa"/>
            <w:gridSpan w:val="4"/>
            <w:tcBorders>
              <w:top w:val="single" w:sz="4" w:space="0" w:color="000000"/>
              <w:left w:val="single" w:sz="4" w:space="0" w:color="000000"/>
              <w:bottom w:val="single" w:sz="4" w:space="0" w:color="000000"/>
              <w:right w:val="single" w:sz="8" w:space="0" w:color="000000"/>
            </w:tcBorders>
            <w:vAlign w:val="center"/>
          </w:tcPr>
          <w:p w:rsidR="00F87414" w:rsidRDefault="00F87414" w:rsidP="00F87414">
            <w:pPr>
              <w:snapToGrid w:val="0"/>
              <w:jc w:val="center"/>
              <w:rPr>
                <w:rFonts w:cs="Arial"/>
              </w:rPr>
            </w:pPr>
            <w:r>
              <w:rPr>
                <w:rFonts w:cs="Arial"/>
              </w:rPr>
              <w:fldChar w:fldCharType="begin">
                <w:ffData>
                  <w:name w:val="Kontrollkästchen40"/>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26"/>
            <w:r>
              <w:rPr>
                <w:rFonts w:cs="Arial"/>
              </w:rPr>
              <w:t xml:space="preserve"> nein</w:t>
            </w:r>
          </w:p>
        </w:tc>
      </w:tr>
      <w:tr w:rsidR="00F87414" w:rsidTr="00F87414">
        <w:trPr>
          <w:gridAfter w:val="1"/>
          <w:wAfter w:w="15" w:type="dxa"/>
          <w:trHeight w:val="340"/>
        </w:trPr>
        <w:tc>
          <w:tcPr>
            <w:tcW w:w="1857" w:type="dxa"/>
            <w:gridSpan w:val="3"/>
            <w:tcBorders>
              <w:top w:val="single" w:sz="4" w:space="0" w:color="000000"/>
              <w:left w:val="single" w:sz="4" w:space="0" w:color="000000"/>
              <w:bottom w:val="single" w:sz="4" w:space="0" w:color="000000"/>
              <w:right w:val="single" w:sz="8" w:space="0" w:color="000000"/>
            </w:tcBorders>
            <w:tcMar>
              <w:left w:w="108" w:type="dxa"/>
              <w:right w:w="108" w:type="dxa"/>
            </w:tcMar>
            <w:vAlign w:val="center"/>
          </w:tcPr>
          <w:p w:rsidR="00B051D7" w:rsidRDefault="0068140B" w:rsidP="0068140B">
            <w:pPr>
              <w:tabs>
                <w:tab w:val="left" w:pos="170"/>
                <w:tab w:val="left" w:pos="255"/>
                <w:tab w:val="left" w:pos="284"/>
                <w:tab w:val="right" w:pos="6927"/>
              </w:tabs>
              <w:snapToGrid w:val="0"/>
              <w:rPr>
                <w:rFonts w:cs="Arial"/>
                <w:sz w:val="10"/>
              </w:rPr>
            </w:pPr>
            <w:r>
              <w:rPr>
                <w:rFonts w:cs="Arial"/>
                <w:sz w:val="10"/>
              </w:rPr>
              <w:t>2.</w:t>
            </w:r>
            <w:r w:rsidR="000C4A15">
              <w:rPr>
                <w:rFonts w:cs="Arial"/>
                <w:sz w:val="10"/>
              </w:rPr>
              <w:t>17</w:t>
            </w:r>
            <w:r>
              <w:rPr>
                <w:rFonts w:cs="Arial"/>
                <w:sz w:val="10"/>
              </w:rPr>
              <w:t xml:space="preserve"> </w:t>
            </w:r>
          </w:p>
          <w:p w:rsidR="00F87414" w:rsidRDefault="0068140B" w:rsidP="00B051D7">
            <w:pPr>
              <w:tabs>
                <w:tab w:val="left" w:pos="170"/>
                <w:tab w:val="left" w:pos="255"/>
                <w:tab w:val="left" w:pos="284"/>
                <w:tab w:val="right" w:pos="6927"/>
              </w:tabs>
              <w:snapToGrid w:val="0"/>
              <w:rPr>
                <w:rFonts w:cs="Arial"/>
                <w:sz w:val="14"/>
              </w:rPr>
            </w:pPr>
            <w:r>
              <w:rPr>
                <w:rFonts w:cs="Arial"/>
                <w:sz w:val="14"/>
              </w:rPr>
              <w:t>meines Arbeits</w:t>
            </w:r>
            <w:r w:rsidR="00F87414">
              <w:rPr>
                <w:rFonts w:cs="Arial"/>
                <w:sz w:val="14"/>
              </w:rPr>
              <w:t>vertrages</w:t>
            </w:r>
            <w:r w:rsidR="00844352">
              <w:rPr>
                <w:rFonts w:cs="Arial"/>
                <w:sz w:val="14"/>
              </w:rPr>
              <w:t>.</w:t>
            </w:r>
          </w:p>
        </w:tc>
        <w:bookmarkStart w:id="27" w:name="Kontrollk%2525C3%2525A4stchen51"/>
        <w:tc>
          <w:tcPr>
            <w:tcW w:w="1247" w:type="dxa"/>
            <w:gridSpan w:val="2"/>
            <w:tcBorders>
              <w:top w:val="single" w:sz="4" w:space="0" w:color="000000"/>
              <w:left w:val="single" w:sz="8" w:space="0" w:color="000000"/>
              <w:bottom w:val="single" w:sz="4" w:space="0" w:color="000000"/>
            </w:tcBorders>
            <w:tcMar>
              <w:left w:w="108" w:type="dxa"/>
              <w:right w:w="108" w:type="dxa"/>
            </w:tcMar>
            <w:vAlign w:val="center"/>
          </w:tcPr>
          <w:p w:rsidR="00F87414" w:rsidRDefault="00F87414" w:rsidP="00F87414">
            <w:pPr>
              <w:snapToGrid w:val="0"/>
              <w:jc w:val="center"/>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27"/>
            <w:r>
              <w:rPr>
                <w:rFonts w:cs="Arial"/>
              </w:rPr>
              <w:t xml:space="preserve"> ja</w:t>
            </w:r>
          </w:p>
        </w:tc>
        <w:bookmarkStart w:id="28" w:name="Kontrollk%2525C3%2525A4stchen49"/>
        <w:tc>
          <w:tcPr>
            <w:tcW w:w="1247" w:type="dxa"/>
            <w:gridSpan w:val="3"/>
            <w:tcBorders>
              <w:top w:val="single" w:sz="4" w:space="0" w:color="000000"/>
              <w:left w:val="single" w:sz="4" w:space="0" w:color="000000"/>
              <w:bottom w:val="single" w:sz="4" w:space="0" w:color="000000"/>
              <w:right w:val="double" w:sz="4" w:space="0" w:color="000000"/>
            </w:tcBorders>
            <w:vAlign w:val="center"/>
          </w:tcPr>
          <w:p w:rsidR="00F87414" w:rsidRDefault="00F87414" w:rsidP="00F87414">
            <w:pPr>
              <w:snapToGrid w:val="0"/>
              <w:jc w:val="center"/>
              <w:rPr>
                <w:rFonts w:cs="Arial"/>
              </w:rPr>
            </w:pPr>
            <w:r>
              <w:rPr>
                <w:rFonts w:cs="Arial"/>
              </w:rPr>
              <w:fldChar w:fldCharType="begin">
                <w:ffData>
                  <w:name w:val="Kontrollkästchen49"/>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28"/>
            <w:r>
              <w:rPr>
                <w:rFonts w:cs="Arial"/>
              </w:rPr>
              <w:t xml:space="preserve"> nein</w:t>
            </w:r>
          </w:p>
        </w:tc>
        <w:bookmarkStart w:id="29" w:name="Kontrollk%2525C3%2525A4stchen47"/>
        <w:tc>
          <w:tcPr>
            <w:tcW w:w="1247" w:type="dxa"/>
            <w:gridSpan w:val="2"/>
            <w:tcBorders>
              <w:top w:val="single" w:sz="4" w:space="0" w:color="000000"/>
              <w:left w:val="double" w:sz="4" w:space="0" w:color="000000"/>
              <w:bottom w:val="single" w:sz="4" w:space="0" w:color="000000"/>
            </w:tcBorders>
            <w:vAlign w:val="center"/>
          </w:tcPr>
          <w:p w:rsidR="00F87414" w:rsidRDefault="00F87414" w:rsidP="00F87414">
            <w:pPr>
              <w:snapToGrid w:val="0"/>
              <w:jc w:val="center"/>
              <w:rPr>
                <w:rFonts w:cs="Arial"/>
              </w:rPr>
            </w:pPr>
            <w:r>
              <w:rPr>
                <w:rFonts w:cs="Arial"/>
              </w:rPr>
              <w:fldChar w:fldCharType="begin">
                <w:ffData>
                  <w:name w:val="Kontrollkästchen47"/>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29"/>
            <w:r>
              <w:rPr>
                <w:rFonts w:cs="Arial"/>
              </w:rPr>
              <w:t xml:space="preserve"> ja</w:t>
            </w:r>
          </w:p>
        </w:tc>
        <w:bookmarkStart w:id="30" w:name="Kontrollk%2525C3%2525A4stchen45"/>
        <w:tc>
          <w:tcPr>
            <w:tcW w:w="1247" w:type="dxa"/>
            <w:gridSpan w:val="2"/>
            <w:tcBorders>
              <w:top w:val="single" w:sz="4" w:space="0" w:color="000000"/>
              <w:left w:val="single" w:sz="4" w:space="0" w:color="000000"/>
              <w:bottom w:val="single" w:sz="4" w:space="0" w:color="000000"/>
              <w:right w:val="double" w:sz="4" w:space="0" w:color="000000"/>
            </w:tcBorders>
            <w:vAlign w:val="center"/>
          </w:tcPr>
          <w:p w:rsidR="00F87414" w:rsidRDefault="00F87414" w:rsidP="00F87414">
            <w:pPr>
              <w:snapToGrid w:val="0"/>
              <w:jc w:val="center"/>
              <w:rPr>
                <w:rFonts w:cs="Arial"/>
              </w:rPr>
            </w:pPr>
            <w:r>
              <w:rPr>
                <w:rFonts w:cs="Arial"/>
              </w:rPr>
              <w:fldChar w:fldCharType="begin">
                <w:ffData>
                  <w:name w:val="Kontrollkästchen45"/>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30"/>
            <w:r>
              <w:rPr>
                <w:rFonts w:cs="Arial"/>
              </w:rPr>
              <w:t xml:space="preserve"> nein</w:t>
            </w:r>
          </w:p>
        </w:tc>
        <w:bookmarkStart w:id="31" w:name="Kontrollk%2525C3%2525A4stchen43"/>
        <w:tc>
          <w:tcPr>
            <w:tcW w:w="1247" w:type="dxa"/>
            <w:gridSpan w:val="2"/>
            <w:tcBorders>
              <w:top w:val="single" w:sz="4" w:space="0" w:color="000000"/>
              <w:left w:val="double" w:sz="4" w:space="0" w:color="000000"/>
              <w:bottom w:val="single" w:sz="4" w:space="0" w:color="000000"/>
            </w:tcBorders>
            <w:vAlign w:val="center"/>
          </w:tcPr>
          <w:p w:rsidR="00F87414" w:rsidRDefault="00F87414" w:rsidP="00F87414">
            <w:pPr>
              <w:snapToGrid w:val="0"/>
              <w:jc w:val="center"/>
              <w:rPr>
                <w:rFonts w:cs="Arial"/>
              </w:rPr>
            </w:pPr>
            <w:r>
              <w:rPr>
                <w:rFonts w:cs="Arial"/>
              </w:rPr>
              <w:fldChar w:fldCharType="begin">
                <w:ffData>
                  <w:name w:val="Kontrollkästchen43"/>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31"/>
            <w:r>
              <w:rPr>
                <w:rFonts w:cs="Arial"/>
              </w:rPr>
              <w:t xml:space="preserve"> ja</w:t>
            </w:r>
          </w:p>
        </w:tc>
        <w:bookmarkStart w:id="32" w:name="Kontrollk%2525C3%2525A4stchen41"/>
        <w:tc>
          <w:tcPr>
            <w:tcW w:w="1247" w:type="dxa"/>
            <w:gridSpan w:val="4"/>
            <w:tcBorders>
              <w:top w:val="single" w:sz="4" w:space="0" w:color="000000"/>
              <w:left w:val="single" w:sz="4" w:space="0" w:color="000000"/>
              <w:bottom w:val="single" w:sz="4" w:space="0" w:color="000000"/>
              <w:right w:val="single" w:sz="8" w:space="0" w:color="000000"/>
            </w:tcBorders>
            <w:vAlign w:val="center"/>
          </w:tcPr>
          <w:p w:rsidR="00F87414" w:rsidRDefault="00F87414" w:rsidP="00F87414">
            <w:pPr>
              <w:snapToGrid w:val="0"/>
              <w:jc w:val="center"/>
              <w:rPr>
                <w:rFonts w:cs="Arial"/>
              </w:rPr>
            </w:pPr>
            <w:r>
              <w:rPr>
                <w:rFonts w:cs="Arial"/>
              </w:rPr>
              <w:fldChar w:fldCharType="begin">
                <w:ffData>
                  <w:name w:val="Kontrollkästchen4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32"/>
            <w:r>
              <w:rPr>
                <w:rFonts w:cs="Arial"/>
              </w:rPr>
              <w:t xml:space="preserve"> nein</w:t>
            </w:r>
          </w:p>
        </w:tc>
      </w:tr>
    </w:tbl>
    <w:p w:rsidR="001F2177" w:rsidRDefault="001F2177">
      <w:pPr>
        <w:tabs>
          <w:tab w:val="right" w:pos="9694"/>
        </w:tabs>
        <w:spacing w:line="192" w:lineRule="exact"/>
        <w:rPr>
          <w:rFonts w:cs="Arial"/>
        </w:rPr>
      </w:pPr>
    </w:p>
    <w:p w:rsidR="001F2177" w:rsidRPr="00E01E9E" w:rsidRDefault="001F2177" w:rsidP="00415F25">
      <w:pPr>
        <w:pStyle w:val="OmniPage513"/>
        <w:spacing w:after="240"/>
        <w:ind w:left="0" w:right="482"/>
        <w:rPr>
          <w:rFonts w:cs="Arial"/>
          <w:b/>
          <w:sz w:val="24"/>
          <w:szCs w:val="24"/>
          <w:u w:val="single"/>
        </w:rPr>
      </w:pPr>
      <w:r w:rsidRPr="006A5DDF">
        <w:rPr>
          <w:rFonts w:cs="Arial"/>
          <w:szCs w:val="18"/>
        </w:rPr>
        <w:t xml:space="preserve">Bei mehr als </w:t>
      </w:r>
      <w:r w:rsidR="00DA18E5">
        <w:rPr>
          <w:rFonts w:cs="Arial"/>
          <w:szCs w:val="18"/>
        </w:rPr>
        <w:t>drei</w:t>
      </w:r>
      <w:r w:rsidRPr="006A5DDF">
        <w:rPr>
          <w:rFonts w:cs="Arial"/>
          <w:szCs w:val="18"/>
        </w:rPr>
        <w:t xml:space="preserve"> Erfindern </w:t>
      </w:r>
      <w:r w:rsidR="00DA18E5">
        <w:rPr>
          <w:rFonts w:cs="Arial"/>
          <w:szCs w:val="18"/>
        </w:rPr>
        <w:t xml:space="preserve">vervielfältigen Sie bitte die </w:t>
      </w:r>
      <w:r w:rsidRPr="006A5DDF">
        <w:rPr>
          <w:rFonts w:cs="Arial"/>
          <w:szCs w:val="18"/>
        </w:rPr>
        <w:t xml:space="preserve">Seite </w:t>
      </w:r>
      <w:r w:rsidR="00DA18E5">
        <w:rPr>
          <w:rFonts w:cs="Arial"/>
          <w:szCs w:val="18"/>
        </w:rPr>
        <w:t>entsprechend</w:t>
      </w:r>
      <w:r w:rsidRPr="006A5DDF">
        <w:rPr>
          <w:rFonts w:cs="Arial"/>
          <w:szCs w:val="18"/>
        </w:rPr>
        <w:t>.</w:t>
      </w:r>
      <w:r w:rsidRPr="006A5DDF">
        <w:br w:type="page"/>
      </w:r>
      <w:r w:rsidR="00E01E9E" w:rsidRPr="00E01E9E">
        <w:rPr>
          <w:rFonts w:cs="Arial"/>
          <w:b/>
          <w:sz w:val="24"/>
          <w:szCs w:val="24"/>
          <w:u w:val="single"/>
        </w:rPr>
        <w:lastRenderedPageBreak/>
        <w:t>3. F</w:t>
      </w:r>
      <w:r w:rsidRPr="00802358">
        <w:rPr>
          <w:rFonts w:cs="Arial"/>
          <w:b/>
          <w:sz w:val="24"/>
          <w:szCs w:val="24"/>
          <w:u w:val="single"/>
        </w:rPr>
        <w:t>ragen rund um die Erfindung</w:t>
      </w:r>
    </w:p>
    <w:tbl>
      <w:tblPr>
        <w:tblStyle w:val="Tabellenraster"/>
        <w:tblW w:w="0" w:type="auto"/>
        <w:tblCellMar>
          <w:top w:w="57" w:type="dxa"/>
          <w:bottom w:w="57" w:type="dxa"/>
        </w:tblCellMar>
        <w:tblLook w:val="04A0" w:firstRow="1" w:lastRow="0" w:firstColumn="1" w:lastColumn="0" w:noHBand="0" w:noVBand="1"/>
      </w:tblPr>
      <w:tblGrid>
        <w:gridCol w:w="5382"/>
        <w:gridCol w:w="3961"/>
      </w:tblGrid>
      <w:tr w:rsidR="005F03C5" w:rsidTr="00291ED5">
        <w:tc>
          <w:tcPr>
            <w:tcW w:w="9343" w:type="dxa"/>
            <w:gridSpan w:val="2"/>
            <w:shd w:val="clear" w:color="auto" w:fill="D0CECE" w:themeFill="background2" w:themeFillShade="E6"/>
          </w:tcPr>
          <w:p w:rsidR="004F79D3" w:rsidRDefault="00E01E9E" w:rsidP="00291ED5">
            <w:pPr>
              <w:ind w:left="312" w:hanging="312"/>
            </w:pPr>
            <w:r>
              <w:rPr>
                <w:b/>
              </w:rPr>
              <w:t>3</w:t>
            </w:r>
            <w:r w:rsidR="005F03C5" w:rsidRPr="005270E9">
              <w:rPr>
                <w:b/>
              </w:rPr>
              <w:t>.1</w:t>
            </w:r>
            <w:r>
              <w:rPr>
                <w:b/>
              </w:rPr>
              <w:t xml:space="preserve"> </w:t>
            </w:r>
            <w:r w:rsidR="005F03C5" w:rsidRPr="005270E9">
              <w:rPr>
                <w:b/>
              </w:rPr>
              <w:t>Sind die der Erfindung zugrundeliegenden Ideen bereits ganz oder teilweis</w:t>
            </w:r>
            <w:r w:rsidR="00A95610" w:rsidRPr="005270E9">
              <w:rPr>
                <w:b/>
              </w:rPr>
              <w:t xml:space="preserve">e gegenüber Dritten </w:t>
            </w:r>
            <w:r w:rsidR="005F03C5" w:rsidRPr="005270E9">
              <w:rPr>
                <w:b/>
              </w:rPr>
              <w:t>bekannt gemacht worden?</w:t>
            </w:r>
            <w:r w:rsidR="005270E9" w:rsidRPr="005270E9">
              <w:t xml:space="preserve"> </w:t>
            </w:r>
            <w:r w:rsidR="00A95610" w:rsidRPr="005270E9">
              <w:t>(</w:t>
            </w:r>
            <w:r w:rsidR="005F03C5" w:rsidRPr="005270E9">
              <w:t>mündlich oder schriftlich z. B. durch Veröffentlichungen, Vorträge, Führungen, Messen, Ausstellunge</w:t>
            </w:r>
            <w:r w:rsidR="00CC1020">
              <w:t>n, Poster, Ausschreibungen,</w:t>
            </w:r>
            <w:r w:rsidR="005F03C5" w:rsidRPr="005270E9">
              <w:t xml:space="preserve"> mündliche Mitteilungen z. B. an Firmenvertreter</w:t>
            </w:r>
            <w:r w:rsidR="00CC1020">
              <w:t>, Einreichung von Abstracts/</w:t>
            </w:r>
            <w:r w:rsidR="005F03C5" w:rsidRPr="005270E9">
              <w:t>Online-Abstracts, Vortragsanmeldungen etc.)</w:t>
            </w:r>
            <w:r w:rsidR="00291ED5">
              <w:t xml:space="preserve"> </w:t>
            </w:r>
          </w:p>
          <w:p w:rsidR="005F03C5" w:rsidRPr="00A95610" w:rsidRDefault="005F03C5" w:rsidP="004F79D3">
            <w:pPr>
              <w:ind w:left="312"/>
              <w:rPr>
                <w:sz w:val="16"/>
              </w:rPr>
            </w:pPr>
            <w:r w:rsidRPr="00A95610">
              <w:rPr>
                <w:sz w:val="16"/>
              </w:rPr>
              <w:t xml:space="preserve">Der Kern der Erfindung </w:t>
            </w:r>
            <w:r w:rsidR="006D52B0" w:rsidRPr="00A95610">
              <w:rPr>
                <w:sz w:val="16"/>
              </w:rPr>
              <w:t>–</w:t>
            </w:r>
            <w:r w:rsidR="004F79D3">
              <w:rPr>
                <w:sz w:val="16"/>
              </w:rPr>
              <w:t xml:space="preserve"> </w:t>
            </w:r>
            <w:r w:rsidRPr="00A95610">
              <w:rPr>
                <w:sz w:val="16"/>
              </w:rPr>
              <w:t>der erfinderische Gehalt</w:t>
            </w:r>
            <w:r w:rsidR="006D52B0" w:rsidRPr="00A95610">
              <w:rPr>
                <w:sz w:val="16"/>
              </w:rPr>
              <w:t xml:space="preserve"> –</w:t>
            </w:r>
            <w:r w:rsidRPr="00A95610">
              <w:rPr>
                <w:sz w:val="16"/>
              </w:rPr>
              <w:t xml:space="preserve"> darf vor einer Patentanmeldung beim Patentamt weltweit noch nie veröffentlicht worden sein (auch nicht von Ihnen). Halten Sie geplante Publikationen, die Verteilung von Diplomarbeiten oder Dissertationen sowie Fachvorträge zurück! </w:t>
            </w:r>
          </w:p>
          <w:p w:rsidR="005F03C5" w:rsidRPr="00A95610" w:rsidRDefault="005270E9" w:rsidP="005270E9">
            <w:pPr>
              <w:ind w:left="316" w:hanging="316"/>
            </w:pPr>
            <w:r>
              <w:rPr>
                <w:rStyle w:val="AbsatzZchn"/>
                <w:b/>
              </w:rPr>
              <w:tab/>
            </w:r>
            <w:r w:rsidR="005F03C5" w:rsidRPr="00A95610">
              <w:rPr>
                <w:rStyle w:val="AbsatzZchn"/>
                <w:b/>
              </w:rPr>
              <w:t>Legen Sie relevante Dokumente bitte unbedingt bei</w:t>
            </w:r>
            <w:r w:rsidR="005F03C5" w:rsidRPr="00A95610">
              <w:t>.</w:t>
            </w:r>
          </w:p>
        </w:tc>
      </w:tr>
      <w:tr w:rsidR="005F03C5" w:rsidTr="00291ED5">
        <w:trPr>
          <w:trHeight w:val="1304"/>
        </w:trPr>
        <w:tc>
          <w:tcPr>
            <w:tcW w:w="5382" w:type="dxa"/>
            <w:tcBorders>
              <w:bottom w:val="single" w:sz="4" w:space="0" w:color="auto"/>
            </w:tcBorders>
          </w:tcPr>
          <w:p w:rsidR="003E417F" w:rsidRDefault="003E417F" w:rsidP="003E417F">
            <w:pPr>
              <w:pStyle w:val="OmniPage513"/>
              <w:spacing w:after="20"/>
              <w:ind w:left="0" w:right="482"/>
              <w:rPr>
                <w:rFonts w:cs="Arial"/>
              </w:rPr>
            </w:pPr>
            <w:r>
              <w:rPr>
                <w:rFonts w:cs="Arial"/>
                <w:szCs w:val="18"/>
              </w:rPr>
              <w:fldChar w:fldCharType="begin"/>
            </w:r>
            <w:r>
              <w:rPr>
                <w:rFonts w:cs="Arial"/>
                <w:szCs w:val="18"/>
              </w:rPr>
              <w:instrText xml:space="preserve"> GOTOBUTTON  </w:instrText>
            </w:r>
            <w:r>
              <w:rPr>
                <w:rFonts w:cs="Arial"/>
                <w:szCs w:val="18"/>
              </w:rPr>
              <w:fldChar w:fldCharType="end"/>
            </w: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w:t>
            </w:r>
            <w:r w:rsidR="00694735">
              <w:rPr>
                <w:rFonts w:cs="Arial"/>
              </w:rPr>
              <w:t>ja</w:t>
            </w:r>
          </w:p>
          <w:p w:rsidR="005F03C5" w:rsidRDefault="003E417F" w:rsidP="00012118">
            <w:pPr>
              <w:pStyle w:val="OmniPage513"/>
              <w:spacing w:after="20"/>
              <w:ind w:left="0" w:right="482"/>
              <w:rPr>
                <w:rFonts w:cs="Arial"/>
                <w:szCs w:val="18"/>
              </w:rPr>
            </w:pPr>
            <w:r w:rsidRPr="003E417F">
              <w:rPr>
                <w:rFonts w:cs="Arial"/>
                <w:sz w:val="16"/>
                <w:szCs w:val="18"/>
              </w:rPr>
              <w:t>Geben Sie bitte an, an wen und in welcher Form.</w:t>
            </w:r>
          </w:p>
        </w:tc>
        <w:tc>
          <w:tcPr>
            <w:tcW w:w="3961" w:type="dxa"/>
            <w:tcBorders>
              <w:bottom w:val="single" w:sz="4" w:space="0" w:color="auto"/>
            </w:tcBorders>
          </w:tcPr>
          <w:p w:rsidR="005F03C5" w:rsidRDefault="005F03C5" w:rsidP="00DA18E5">
            <w:pPr>
              <w:pStyle w:val="OmniPage513"/>
              <w:spacing w:after="20"/>
              <w:ind w:left="0" w:right="482"/>
              <w:rPr>
                <w:rFonts w:cs="Arial"/>
                <w:szCs w:val="18"/>
              </w:rPr>
            </w:pP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sidR="00694735">
              <w:rPr>
                <w:rFonts w:cs="Arial"/>
              </w:rPr>
              <w:t xml:space="preserve"> nein</w:t>
            </w:r>
          </w:p>
        </w:tc>
      </w:tr>
      <w:tr w:rsidR="00291ED5" w:rsidTr="00291ED5">
        <w:trPr>
          <w:trHeight w:val="20"/>
        </w:trPr>
        <w:tc>
          <w:tcPr>
            <w:tcW w:w="9343" w:type="dxa"/>
            <w:gridSpan w:val="2"/>
            <w:tcBorders>
              <w:left w:val="nil"/>
              <w:bottom w:val="single" w:sz="4" w:space="0" w:color="auto"/>
              <w:right w:val="nil"/>
            </w:tcBorders>
            <w:shd w:val="clear" w:color="auto" w:fill="auto"/>
            <w:vAlign w:val="center"/>
          </w:tcPr>
          <w:p w:rsidR="00291ED5" w:rsidRDefault="00291ED5" w:rsidP="00A95610">
            <w:pPr>
              <w:pStyle w:val="OmniPage513"/>
              <w:tabs>
                <w:tab w:val="left" w:pos="170"/>
              </w:tabs>
              <w:spacing w:line="240" w:lineRule="auto"/>
              <w:ind w:left="0" w:right="482"/>
              <w:jc w:val="both"/>
              <w:rPr>
                <w:rFonts w:cs="Arial"/>
                <w:b/>
                <w:szCs w:val="18"/>
              </w:rPr>
            </w:pPr>
          </w:p>
        </w:tc>
      </w:tr>
      <w:tr w:rsidR="006D52B0" w:rsidTr="00291ED5">
        <w:trPr>
          <w:trHeight w:val="454"/>
        </w:trPr>
        <w:tc>
          <w:tcPr>
            <w:tcW w:w="9343" w:type="dxa"/>
            <w:gridSpan w:val="2"/>
            <w:tcBorders>
              <w:bottom w:val="single" w:sz="4" w:space="0" w:color="auto"/>
            </w:tcBorders>
            <w:shd w:val="clear" w:color="auto" w:fill="D0CECE" w:themeFill="background2" w:themeFillShade="E6"/>
            <w:vAlign w:val="center"/>
          </w:tcPr>
          <w:p w:rsidR="006D52B0" w:rsidRDefault="00E01E9E" w:rsidP="00A95610">
            <w:pPr>
              <w:pStyle w:val="OmniPage513"/>
              <w:tabs>
                <w:tab w:val="left" w:pos="170"/>
              </w:tabs>
              <w:spacing w:line="240" w:lineRule="auto"/>
              <w:ind w:left="0" w:right="482"/>
              <w:jc w:val="both"/>
              <w:rPr>
                <w:rFonts w:cs="Arial"/>
              </w:rPr>
            </w:pPr>
            <w:r>
              <w:rPr>
                <w:rFonts w:cs="Arial"/>
                <w:b/>
                <w:szCs w:val="18"/>
              </w:rPr>
              <w:t>3</w:t>
            </w:r>
            <w:r w:rsidR="006D52B0" w:rsidRPr="00D54F65">
              <w:rPr>
                <w:rFonts w:cs="Arial"/>
                <w:b/>
                <w:szCs w:val="18"/>
              </w:rPr>
              <w:t>.2</w:t>
            </w:r>
            <w:r>
              <w:rPr>
                <w:rFonts w:cs="Arial"/>
                <w:b/>
                <w:szCs w:val="18"/>
              </w:rPr>
              <w:t xml:space="preserve"> </w:t>
            </w:r>
            <w:r w:rsidR="006D52B0" w:rsidRPr="00E01E9E">
              <w:rPr>
                <w:b/>
              </w:rPr>
              <w:t>Sind</w:t>
            </w:r>
            <w:r w:rsidR="006D52B0" w:rsidRPr="00D54F65">
              <w:rPr>
                <w:rFonts w:cs="Arial"/>
                <w:b/>
                <w:szCs w:val="18"/>
              </w:rPr>
              <w:t xml:space="preserve"> entsprechende Publikationen geplant oder eingereicht?</w:t>
            </w:r>
          </w:p>
        </w:tc>
      </w:tr>
      <w:tr w:rsidR="006D52B0" w:rsidTr="00291ED5">
        <w:trPr>
          <w:trHeight w:val="1304"/>
        </w:trPr>
        <w:tc>
          <w:tcPr>
            <w:tcW w:w="5382" w:type="dxa"/>
            <w:tcBorders>
              <w:bottom w:val="single" w:sz="4" w:space="0" w:color="auto"/>
            </w:tcBorders>
          </w:tcPr>
          <w:p w:rsidR="006D52B0" w:rsidRDefault="006D52B0" w:rsidP="006D52B0">
            <w:pPr>
              <w:pStyle w:val="OmniPage513"/>
              <w:spacing w:after="20"/>
              <w:ind w:left="0" w:right="482"/>
              <w:rPr>
                <w:rFonts w:cs="Arial"/>
              </w:rPr>
            </w:pPr>
            <w:r>
              <w:rPr>
                <w:rFonts w:cs="Arial"/>
                <w:szCs w:val="18"/>
              </w:rPr>
              <w:fldChar w:fldCharType="begin"/>
            </w:r>
            <w:r>
              <w:rPr>
                <w:rFonts w:cs="Arial"/>
                <w:szCs w:val="18"/>
              </w:rPr>
              <w:instrText xml:space="preserve"> GOTOBUTTON  </w:instrText>
            </w:r>
            <w:r>
              <w:rPr>
                <w:rFonts w:cs="Arial"/>
                <w:szCs w:val="18"/>
              </w:rPr>
              <w:fldChar w:fldCharType="end"/>
            </w: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w:t>
            </w:r>
            <w:r w:rsidR="00694735">
              <w:rPr>
                <w:rFonts w:cs="Arial"/>
              </w:rPr>
              <w:t>ja</w:t>
            </w:r>
          </w:p>
          <w:p w:rsidR="006D52B0" w:rsidRDefault="006D52B0" w:rsidP="00DA18E5">
            <w:pPr>
              <w:pStyle w:val="OmniPage513"/>
              <w:spacing w:after="20"/>
              <w:ind w:left="0" w:right="482"/>
              <w:rPr>
                <w:rFonts w:cs="Arial"/>
                <w:szCs w:val="18"/>
              </w:rPr>
            </w:pPr>
            <w:r w:rsidRPr="006D52B0">
              <w:rPr>
                <w:rFonts w:cs="Arial"/>
                <w:sz w:val="16"/>
                <w:szCs w:val="18"/>
              </w:rPr>
              <w:t>Geben Sie bitte an, wann und in welcher Form.</w:t>
            </w:r>
          </w:p>
        </w:tc>
        <w:tc>
          <w:tcPr>
            <w:tcW w:w="3961" w:type="dxa"/>
            <w:tcBorders>
              <w:bottom w:val="single" w:sz="4" w:space="0" w:color="auto"/>
            </w:tcBorders>
          </w:tcPr>
          <w:p w:rsidR="006D52B0" w:rsidRDefault="006D52B0" w:rsidP="00694735">
            <w:pPr>
              <w:pStyle w:val="OmniPage513"/>
              <w:spacing w:after="20"/>
              <w:ind w:left="0" w:right="482"/>
              <w:rPr>
                <w:rFonts w:cs="Arial"/>
              </w:rPr>
            </w:pPr>
            <w:r>
              <w:rPr>
                <w:rFonts w:cs="Arial"/>
                <w:szCs w:val="18"/>
              </w:rPr>
              <w:fldChar w:fldCharType="begin"/>
            </w:r>
            <w:r>
              <w:rPr>
                <w:rFonts w:cs="Arial"/>
                <w:szCs w:val="18"/>
              </w:rPr>
              <w:instrText xml:space="preserve"> GOTOBUTTON  </w:instrText>
            </w:r>
            <w:r>
              <w:rPr>
                <w:rFonts w:cs="Arial"/>
                <w:szCs w:val="18"/>
              </w:rPr>
              <w:fldChar w:fldCharType="end"/>
            </w: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w:t>
            </w:r>
            <w:r w:rsidR="00694735">
              <w:rPr>
                <w:rFonts w:cs="Arial"/>
              </w:rPr>
              <w:t>nein</w:t>
            </w:r>
          </w:p>
        </w:tc>
      </w:tr>
      <w:tr w:rsidR="00291ED5" w:rsidTr="00291ED5">
        <w:trPr>
          <w:trHeight w:val="23"/>
        </w:trPr>
        <w:tc>
          <w:tcPr>
            <w:tcW w:w="9343" w:type="dxa"/>
            <w:gridSpan w:val="2"/>
            <w:tcBorders>
              <w:left w:val="nil"/>
              <w:right w:val="nil"/>
            </w:tcBorders>
          </w:tcPr>
          <w:p w:rsidR="00291ED5" w:rsidRDefault="00291ED5" w:rsidP="00694735">
            <w:pPr>
              <w:pStyle w:val="OmniPage513"/>
              <w:spacing w:after="20"/>
              <w:ind w:left="0" w:right="482"/>
              <w:rPr>
                <w:rFonts w:cs="Arial"/>
                <w:szCs w:val="18"/>
              </w:rPr>
            </w:pPr>
          </w:p>
        </w:tc>
      </w:tr>
      <w:tr w:rsidR="006D52B0" w:rsidTr="00291ED5">
        <w:trPr>
          <w:trHeight w:val="454"/>
        </w:trPr>
        <w:tc>
          <w:tcPr>
            <w:tcW w:w="9343" w:type="dxa"/>
            <w:gridSpan w:val="2"/>
            <w:tcBorders>
              <w:bottom w:val="single" w:sz="4" w:space="0" w:color="auto"/>
            </w:tcBorders>
            <w:shd w:val="clear" w:color="auto" w:fill="D0CECE" w:themeFill="background2" w:themeFillShade="E6"/>
            <w:vAlign w:val="center"/>
          </w:tcPr>
          <w:p w:rsidR="006D52B0" w:rsidRDefault="00E01E9E" w:rsidP="00CB5E04">
            <w:pPr>
              <w:pStyle w:val="Absatz"/>
              <w:spacing w:line="276" w:lineRule="auto"/>
              <w:ind w:left="352" w:hanging="352"/>
            </w:pPr>
            <w:r>
              <w:rPr>
                <w:b/>
              </w:rPr>
              <w:t>3</w:t>
            </w:r>
            <w:r w:rsidR="00F04794">
              <w:rPr>
                <w:b/>
              </w:rPr>
              <w:t>.3</w:t>
            </w:r>
            <w:r>
              <w:rPr>
                <w:b/>
              </w:rPr>
              <w:t xml:space="preserve"> </w:t>
            </w:r>
            <w:r w:rsidR="006D52B0">
              <w:rPr>
                <w:b/>
              </w:rPr>
              <w:t>Wie kam es zu der Erfindung</w:t>
            </w:r>
            <w:r w:rsidR="006D52B0" w:rsidRPr="00D0147E">
              <w:t xml:space="preserve">? </w:t>
            </w:r>
            <w:r w:rsidR="00D0147E">
              <w:t>(</w:t>
            </w:r>
            <w:r w:rsidR="002D2E81">
              <w:t>d</w:t>
            </w:r>
            <w:r w:rsidR="006D52B0" w:rsidRPr="00D0147E">
              <w:t>urch eigene Erfahrung</w:t>
            </w:r>
            <w:r w:rsidR="00D0147E">
              <w:t>,</w:t>
            </w:r>
            <w:r w:rsidR="006D52B0" w:rsidRPr="008E0208">
              <w:rPr>
                <w:b/>
              </w:rPr>
              <w:t xml:space="preserve"> </w:t>
            </w:r>
            <w:r w:rsidR="006D52B0" w:rsidRPr="008E0208">
              <w:t>Hinweise durch Mitarbeiter, persönliche Erfahrung, Problemstellung am Rande des eigentlichen Forschungsprojekts</w:t>
            </w:r>
            <w:r w:rsidR="00406CEA">
              <w:t xml:space="preserve"> </w:t>
            </w:r>
            <w:r w:rsidR="00D0147E">
              <w:t>etc.</w:t>
            </w:r>
            <w:r w:rsidR="006D52B0" w:rsidRPr="008E0208">
              <w:t>)</w:t>
            </w:r>
          </w:p>
        </w:tc>
      </w:tr>
      <w:tr w:rsidR="00D0147E" w:rsidTr="00291ED5">
        <w:trPr>
          <w:trHeight w:val="1304"/>
        </w:trPr>
        <w:tc>
          <w:tcPr>
            <w:tcW w:w="9343" w:type="dxa"/>
            <w:gridSpan w:val="2"/>
          </w:tcPr>
          <w:p w:rsidR="00D0147E" w:rsidRDefault="00D0147E" w:rsidP="006D52B0">
            <w:pPr>
              <w:pStyle w:val="OmniPage513"/>
              <w:spacing w:after="20"/>
              <w:ind w:left="0" w:right="482"/>
              <w:rPr>
                <w:rFonts w:cs="Arial"/>
                <w:szCs w:val="18"/>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6D52B0" w:rsidTr="00291ED5">
        <w:trPr>
          <w:trHeight w:val="454"/>
        </w:trPr>
        <w:tc>
          <w:tcPr>
            <w:tcW w:w="9343" w:type="dxa"/>
            <w:gridSpan w:val="2"/>
            <w:shd w:val="clear" w:color="auto" w:fill="D0CECE" w:themeFill="background2" w:themeFillShade="E6"/>
            <w:vAlign w:val="center"/>
          </w:tcPr>
          <w:p w:rsidR="006D52B0" w:rsidRDefault="00E01E9E" w:rsidP="00E01E9E">
            <w:pPr>
              <w:pStyle w:val="OmniPage514"/>
              <w:ind w:left="0"/>
              <w:rPr>
                <w:rFonts w:cs="Arial"/>
                <w:szCs w:val="18"/>
              </w:rPr>
            </w:pPr>
            <w:r>
              <w:rPr>
                <w:rFonts w:cs="Arial"/>
                <w:b/>
                <w:szCs w:val="18"/>
              </w:rPr>
              <w:t>3</w:t>
            </w:r>
            <w:r w:rsidR="00D0147E" w:rsidRPr="00D0147E">
              <w:rPr>
                <w:rFonts w:cs="Arial"/>
                <w:b/>
                <w:szCs w:val="18"/>
              </w:rPr>
              <w:t>.4</w:t>
            </w:r>
            <w:r>
              <w:rPr>
                <w:rFonts w:cs="Arial"/>
                <w:b/>
                <w:szCs w:val="18"/>
              </w:rPr>
              <w:t xml:space="preserve"> </w:t>
            </w:r>
            <w:r w:rsidR="00D0147E">
              <w:rPr>
                <w:rFonts w:cs="Arial"/>
                <w:b/>
              </w:rPr>
              <w:t>Welche Erfahrungen der Hochschule bzw. des Instituts waren bereits vorhanden</w:t>
            </w:r>
            <w:r w:rsidR="00D0147E">
              <w:rPr>
                <w:rFonts w:cs="Arial"/>
              </w:rPr>
              <w:t>?</w:t>
            </w:r>
          </w:p>
        </w:tc>
      </w:tr>
      <w:tr w:rsidR="00D0147E" w:rsidTr="00291ED5">
        <w:trPr>
          <w:trHeight w:val="1304"/>
        </w:trPr>
        <w:tc>
          <w:tcPr>
            <w:tcW w:w="9343" w:type="dxa"/>
            <w:gridSpan w:val="2"/>
          </w:tcPr>
          <w:p w:rsidR="00D0147E" w:rsidRDefault="00D0147E" w:rsidP="006D52B0">
            <w:pPr>
              <w:pStyle w:val="OmniPage513"/>
              <w:spacing w:after="20"/>
              <w:ind w:left="0" w:right="482"/>
              <w:rPr>
                <w:rFonts w:cs="Arial"/>
                <w:szCs w:val="18"/>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D0147E" w:rsidTr="00291ED5">
        <w:trPr>
          <w:trHeight w:val="454"/>
        </w:trPr>
        <w:tc>
          <w:tcPr>
            <w:tcW w:w="9343" w:type="dxa"/>
            <w:gridSpan w:val="2"/>
            <w:shd w:val="clear" w:color="auto" w:fill="D0CECE" w:themeFill="background2" w:themeFillShade="E6"/>
            <w:vAlign w:val="center"/>
          </w:tcPr>
          <w:p w:rsidR="00E01E9E" w:rsidRDefault="00E01E9E" w:rsidP="00CB5E04">
            <w:pPr>
              <w:pStyle w:val="OmniPage515"/>
              <w:spacing w:line="276" w:lineRule="auto"/>
              <w:ind w:left="312" w:right="227" w:hanging="312"/>
              <w:rPr>
                <w:rFonts w:cs="Arial"/>
                <w:szCs w:val="18"/>
              </w:rPr>
            </w:pPr>
            <w:r>
              <w:rPr>
                <w:rFonts w:cs="Arial"/>
                <w:b/>
              </w:rPr>
              <w:t>3</w:t>
            </w:r>
            <w:r w:rsidR="00D0147E">
              <w:rPr>
                <w:rFonts w:cs="Arial"/>
                <w:b/>
              </w:rPr>
              <w:t>.5</w:t>
            </w:r>
            <w:r>
              <w:rPr>
                <w:rFonts w:cs="Arial"/>
                <w:b/>
              </w:rPr>
              <w:t xml:space="preserve"> </w:t>
            </w:r>
            <w:r w:rsidR="00D0147E">
              <w:rPr>
                <w:rFonts w:cs="Arial"/>
                <w:b/>
              </w:rPr>
              <w:t>Zeitpunkt der Erfindung:</w:t>
            </w:r>
            <w:r w:rsidR="00D0147E" w:rsidRPr="008E0208">
              <w:rPr>
                <w:rFonts w:cs="Arial"/>
                <w:b/>
                <w:szCs w:val="18"/>
              </w:rPr>
              <w:t xml:space="preserve"> </w:t>
            </w:r>
            <w:r w:rsidR="00D0147E" w:rsidRPr="008E0208">
              <w:rPr>
                <w:rFonts w:cs="Arial"/>
                <w:szCs w:val="18"/>
              </w:rPr>
              <w:t>Wann genau kam es zu der Erfindung (Monat/</w:t>
            </w:r>
            <w:r w:rsidR="00694735">
              <w:rPr>
                <w:rFonts w:cs="Arial"/>
                <w:szCs w:val="18"/>
              </w:rPr>
              <w:t>Ja</w:t>
            </w:r>
            <w:r w:rsidR="00D0147E" w:rsidRPr="008E0208">
              <w:rPr>
                <w:rFonts w:cs="Arial"/>
                <w:szCs w:val="18"/>
              </w:rPr>
              <w:t xml:space="preserve">hr)? </w:t>
            </w:r>
          </w:p>
          <w:p w:rsidR="00D0147E" w:rsidRDefault="00D0147E" w:rsidP="00CB5E04">
            <w:pPr>
              <w:pStyle w:val="OmniPage515"/>
              <w:spacing w:line="276" w:lineRule="auto"/>
              <w:ind w:left="0" w:right="227" w:firstLine="312"/>
              <w:rPr>
                <w:rFonts w:cs="Arial"/>
                <w:szCs w:val="18"/>
              </w:rPr>
            </w:pPr>
            <w:r w:rsidRPr="008E0208">
              <w:rPr>
                <w:rFonts w:cs="Arial"/>
                <w:szCs w:val="18"/>
              </w:rPr>
              <w:t>Hier zählt der Zeitpunkt des "Geistesblitzes".</w:t>
            </w:r>
          </w:p>
        </w:tc>
      </w:tr>
      <w:tr w:rsidR="00D0147E" w:rsidTr="00291ED5">
        <w:trPr>
          <w:trHeight w:val="1304"/>
        </w:trPr>
        <w:tc>
          <w:tcPr>
            <w:tcW w:w="9343" w:type="dxa"/>
            <w:gridSpan w:val="2"/>
            <w:shd w:val="clear" w:color="auto" w:fill="auto"/>
            <w:vAlign w:val="center"/>
          </w:tcPr>
          <w:p w:rsidR="00D0147E" w:rsidRDefault="00D0147E" w:rsidP="00D0147E">
            <w:pPr>
              <w:pStyle w:val="OmniPage515"/>
              <w:ind w:left="0"/>
              <w:rPr>
                <w:rFonts w:cs="Arial"/>
                <w:b/>
              </w:rPr>
            </w:pPr>
          </w:p>
        </w:tc>
      </w:tr>
    </w:tbl>
    <w:p w:rsidR="00291ED5" w:rsidRDefault="00291ED5">
      <w:r>
        <w:br w:type="page"/>
      </w:r>
    </w:p>
    <w:tbl>
      <w:tblPr>
        <w:tblStyle w:val="Tabellenraster"/>
        <w:tblW w:w="0" w:type="auto"/>
        <w:tblCellMar>
          <w:top w:w="57" w:type="dxa"/>
          <w:bottom w:w="57" w:type="dxa"/>
        </w:tblCellMar>
        <w:tblLook w:val="04A0" w:firstRow="1" w:lastRow="0" w:firstColumn="1" w:lastColumn="0" w:noHBand="0" w:noVBand="1"/>
      </w:tblPr>
      <w:tblGrid>
        <w:gridCol w:w="4671"/>
        <w:gridCol w:w="4672"/>
      </w:tblGrid>
      <w:tr w:rsidR="00D0147E" w:rsidTr="006D0184">
        <w:trPr>
          <w:trHeight w:val="624"/>
        </w:trPr>
        <w:tc>
          <w:tcPr>
            <w:tcW w:w="9343" w:type="dxa"/>
            <w:gridSpan w:val="2"/>
            <w:shd w:val="clear" w:color="auto" w:fill="D0CECE" w:themeFill="background2" w:themeFillShade="E6"/>
            <w:vAlign w:val="center"/>
          </w:tcPr>
          <w:p w:rsidR="00D0147E" w:rsidRDefault="00E01E9E" w:rsidP="00CB5E04">
            <w:pPr>
              <w:pStyle w:val="OmniPage516"/>
              <w:spacing w:line="276" w:lineRule="auto"/>
              <w:ind w:left="346" w:right="329" w:hanging="312"/>
              <w:rPr>
                <w:rFonts w:cs="Arial"/>
                <w:b/>
              </w:rPr>
            </w:pPr>
            <w:r>
              <w:rPr>
                <w:rFonts w:cs="Arial"/>
                <w:b/>
              </w:rPr>
              <w:lastRenderedPageBreak/>
              <w:t xml:space="preserve">3.6 </w:t>
            </w:r>
            <w:r w:rsidR="00D0147E">
              <w:rPr>
                <w:rFonts w:cs="Arial"/>
                <w:b/>
              </w:rPr>
              <w:t xml:space="preserve">Entstand die Erfindung im Rahmen eines </w:t>
            </w:r>
            <w:proofErr w:type="spellStart"/>
            <w:r w:rsidR="00D0147E">
              <w:rPr>
                <w:rFonts w:cs="Arial"/>
                <w:b/>
              </w:rPr>
              <w:t>Forschungs</w:t>
            </w:r>
            <w:proofErr w:type="spellEnd"/>
            <w:r w:rsidR="00D0147E">
              <w:rPr>
                <w:rFonts w:cs="Arial"/>
                <w:b/>
              </w:rPr>
              <w:noBreakHyphen/>
            </w:r>
            <w:r w:rsidR="005270E9">
              <w:rPr>
                <w:rFonts w:cs="Arial"/>
                <w:b/>
              </w:rPr>
              <w:t xml:space="preserve">/Drittmittelprojektes? Falls </w:t>
            </w:r>
            <w:r w:rsidR="00694735">
              <w:rPr>
                <w:rFonts w:cs="Arial"/>
                <w:b/>
              </w:rPr>
              <w:t>ja</w:t>
            </w:r>
            <w:r w:rsidR="005270E9">
              <w:rPr>
                <w:rFonts w:cs="Arial"/>
                <w:b/>
              </w:rPr>
              <w:t>, geben Sie bitte den Auftraggeber, die Art der Förderung, den Titel des Projekts sowie die Projetnummer an.</w:t>
            </w:r>
          </w:p>
          <w:p w:rsidR="00D0147E" w:rsidRDefault="00D0147E" w:rsidP="00CB5E04">
            <w:pPr>
              <w:pStyle w:val="OmniPage516"/>
              <w:ind w:left="346" w:right="329"/>
              <w:rPr>
                <w:rFonts w:cs="Arial"/>
                <w:b/>
              </w:rPr>
            </w:pPr>
            <w:r w:rsidRPr="008E0208">
              <w:rPr>
                <w:rFonts w:cs="Arial"/>
                <w:szCs w:val="18"/>
              </w:rPr>
              <w:t>Legen Sie bitte eine Kopie des Projekt</w:t>
            </w:r>
            <w:r w:rsidRPr="008E0208">
              <w:rPr>
                <w:rFonts w:cs="Arial"/>
                <w:szCs w:val="18"/>
              </w:rPr>
              <w:noBreakHyphen/>
              <w:t>/Forschungsantrag</w:t>
            </w:r>
            <w:r>
              <w:rPr>
                <w:rFonts w:cs="Arial"/>
                <w:szCs w:val="18"/>
              </w:rPr>
              <w:t>e</w:t>
            </w:r>
            <w:r w:rsidRPr="008E0208">
              <w:rPr>
                <w:rFonts w:cs="Arial"/>
                <w:szCs w:val="18"/>
              </w:rPr>
              <w:t xml:space="preserve">s, </w:t>
            </w:r>
            <w:r w:rsidR="00CC1020">
              <w:rPr>
                <w:rFonts w:cs="Arial"/>
                <w:szCs w:val="18"/>
              </w:rPr>
              <w:t xml:space="preserve">des </w:t>
            </w:r>
            <w:r w:rsidRPr="008E0208">
              <w:rPr>
                <w:rFonts w:cs="Arial"/>
                <w:szCs w:val="18"/>
              </w:rPr>
              <w:t xml:space="preserve">Bewilligungsbescheides sowie ggf. </w:t>
            </w:r>
            <w:r w:rsidR="00CC1020">
              <w:rPr>
                <w:rFonts w:cs="Arial"/>
                <w:szCs w:val="18"/>
              </w:rPr>
              <w:t xml:space="preserve">eine </w:t>
            </w:r>
            <w:r w:rsidRPr="008E0208">
              <w:rPr>
                <w:rFonts w:cs="Arial"/>
                <w:szCs w:val="18"/>
              </w:rPr>
              <w:t>besondere Regelung bzgl. Patentierung/Verwertung bei.</w:t>
            </w:r>
          </w:p>
        </w:tc>
      </w:tr>
      <w:tr w:rsidR="00D0147E" w:rsidTr="00D0147E">
        <w:trPr>
          <w:trHeight w:val="1247"/>
        </w:trPr>
        <w:tc>
          <w:tcPr>
            <w:tcW w:w="9343" w:type="dxa"/>
            <w:gridSpan w:val="2"/>
            <w:shd w:val="clear" w:color="auto" w:fill="auto"/>
            <w:vAlign w:val="center"/>
          </w:tcPr>
          <w:p w:rsidR="00D0147E" w:rsidRDefault="00D0147E" w:rsidP="00D0147E">
            <w:pPr>
              <w:pStyle w:val="OmniPage516"/>
              <w:ind w:left="0"/>
              <w:rPr>
                <w:rFonts w:cs="Arial"/>
                <w:b/>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3E417F" w:rsidTr="003E417F">
        <w:trPr>
          <w:trHeight w:val="454"/>
        </w:trPr>
        <w:tc>
          <w:tcPr>
            <w:tcW w:w="9343" w:type="dxa"/>
            <w:gridSpan w:val="2"/>
            <w:shd w:val="clear" w:color="auto" w:fill="D0CECE" w:themeFill="background2" w:themeFillShade="E6"/>
            <w:vAlign w:val="center"/>
          </w:tcPr>
          <w:p w:rsidR="003E417F" w:rsidRDefault="00E01E9E" w:rsidP="00E01E9E">
            <w:pPr>
              <w:pStyle w:val="OmniPage516"/>
              <w:ind w:left="0"/>
              <w:rPr>
                <w:rFonts w:cs="Arial"/>
                <w:b/>
              </w:rPr>
            </w:pPr>
            <w:r>
              <w:rPr>
                <w:rFonts w:cs="Arial"/>
                <w:b/>
              </w:rPr>
              <w:t xml:space="preserve">3.7 </w:t>
            </w:r>
            <w:r w:rsidR="003E417F">
              <w:rPr>
                <w:rFonts w:cs="Arial"/>
                <w:b/>
              </w:rPr>
              <w:t xml:space="preserve">Soll auf Basis der angezeigten Erfindung ein Forschungsprojekt eingeworben werden? </w:t>
            </w:r>
          </w:p>
        </w:tc>
      </w:tr>
      <w:tr w:rsidR="003E417F" w:rsidTr="00F87414">
        <w:trPr>
          <w:trHeight w:val="1247"/>
        </w:trPr>
        <w:tc>
          <w:tcPr>
            <w:tcW w:w="4671" w:type="dxa"/>
            <w:shd w:val="clear" w:color="auto" w:fill="auto"/>
          </w:tcPr>
          <w:p w:rsidR="003E417F" w:rsidRDefault="003E417F" w:rsidP="003E417F">
            <w:pPr>
              <w:pStyle w:val="OmniPage513"/>
              <w:spacing w:after="20"/>
              <w:ind w:left="0" w:right="482"/>
              <w:rPr>
                <w:rFonts w:cs="Arial"/>
              </w:rPr>
            </w:pPr>
            <w:r>
              <w:rPr>
                <w:rFonts w:cs="Arial"/>
                <w:szCs w:val="18"/>
              </w:rPr>
              <w:fldChar w:fldCharType="begin"/>
            </w:r>
            <w:r>
              <w:rPr>
                <w:rFonts w:cs="Arial"/>
                <w:szCs w:val="18"/>
              </w:rPr>
              <w:instrText xml:space="preserve"> GOTOBUTTON  </w:instrText>
            </w:r>
            <w:r>
              <w:rPr>
                <w:rFonts w:cs="Arial"/>
                <w:szCs w:val="18"/>
              </w:rPr>
              <w:fldChar w:fldCharType="end"/>
            </w: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sidR="00694735">
              <w:rPr>
                <w:rFonts w:cs="Arial"/>
              </w:rPr>
              <w:t xml:space="preserve"> ja</w:t>
            </w:r>
          </w:p>
          <w:p w:rsidR="003E417F" w:rsidRDefault="003E417F" w:rsidP="003E417F">
            <w:pPr>
              <w:pStyle w:val="OmniPage513"/>
              <w:spacing w:after="20"/>
              <w:ind w:left="0" w:right="482"/>
              <w:rPr>
                <w:rFonts w:cs="Arial"/>
              </w:rPr>
            </w:pPr>
            <w:r w:rsidRPr="006D52B0">
              <w:rPr>
                <w:rFonts w:cs="Arial"/>
                <w:sz w:val="16"/>
                <w:szCs w:val="18"/>
              </w:rPr>
              <w:t xml:space="preserve">Geben Sie bitte an, </w:t>
            </w:r>
            <w:r>
              <w:rPr>
                <w:rFonts w:cs="Arial"/>
                <w:sz w:val="16"/>
                <w:szCs w:val="18"/>
              </w:rPr>
              <w:t>um welches Projekt es sich handelt.</w:t>
            </w:r>
          </w:p>
        </w:tc>
        <w:tc>
          <w:tcPr>
            <w:tcW w:w="4672" w:type="dxa"/>
            <w:shd w:val="clear" w:color="auto" w:fill="auto"/>
          </w:tcPr>
          <w:p w:rsidR="003E417F" w:rsidRPr="00F87414" w:rsidRDefault="00012118" w:rsidP="00012118">
            <w:pPr>
              <w:pStyle w:val="OmniPage516"/>
              <w:spacing w:before="20" w:line="240" w:lineRule="auto"/>
              <w:ind w:left="0" w:right="329"/>
              <w:rPr>
                <w:rFonts w:cs="Arial"/>
                <w:b/>
                <w:sz w:val="22"/>
              </w:rPr>
            </w:pP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w:t>
            </w:r>
            <w:r w:rsidR="00F87414">
              <w:rPr>
                <w:rFonts w:cs="Arial"/>
              </w:rPr>
              <w:t>nein</w:t>
            </w: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E4207" w:rsidTr="003E417F">
        <w:trPr>
          <w:trHeight w:val="624"/>
        </w:trPr>
        <w:tc>
          <w:tcPr>
            <w:tcW w:w="9343" w:type="dxa"/>
            <w:gridSpan w:val="2"/>
            <w:shd w:val="clear" w:color="auto" w:fill="D0CECE" w:themeFill="background2" w:themeFillShade="E6"/>
            <w:vAlign w:val="center"/>
          </w:tcPr>
          <w:p w:rsidR="00FE4207" w:rsidRDefault="00CB5E04" w:rsidP="00CC1020">
            <w:pPr>
              <w:pStyle w:val="OmniPage517"/>
              <w:ind w:left="284" w:right="329" w:hanging="312"/>
              <w:rPr>
                <w:rFonts w:cs="Arial"/>
                <w:b/>
              </w:rPr>
            </w:pPr>
            <w:r>
              <w:rPr>
                <w:rFonts w:cs="Arial"/>
                <w:b/>
              </w:rPr>
              <w:t xml:space="preserve">3.8 </w:t>
            </w:r>
            <w:r w:rsidR="00FE4207">
              <w:rPr>
                <w:rFonts w:cs="Arial"/>
                <w:b/>
              </w:rPr>
              <w:t xml:space="preserve">Waren neben den genannten </w:t>
            </w:r>
            <w:r w:rsidR="00FE4207">
              <w:rPr>
                <w:rFonts w:cs="Arial"/>
                <w:b/>
                <w:u w:val="single"/>
              </w:rPr>
              <w:t xml:space="preserve">Erfindern </w:t>
            </w:r>
            <w:r w:rsidR="00FE4207">
              <w:rPr>
                <w:rFonts w:cs="Arial"/>
                <w:b/>
              </w:rPr>
              <w:t>andere wissenschaftliche oder technische</w:t>
            </w:r>
            <w:r w:rsidR="005270E9">
              <w:rPr>
                <w:rFonts w:cs="Arial"/>
                <w:b/>
              </w:rPr>
              <w:t xml:space="preserve"> </w:t>
            </w:r>
            <w:r w:rsidR="00FE4207" w:rsidRPr="003A3396">
              <w:rPr>
                <w:rFonts w:cs="Arial"/>
                <w:b/>
                <w:u w:val="single"/>
              </w:rPr>
              <w:t>Mitarbeiter</w:t>
            </w:r>
            <w:r w:rsidR="00FE4207" w:rsidRPr="003A3396">
              <w:rPr>
                <w:rFonts w:cs="Arial"/>
                <w:b/>
              </w:rPr>
              <w:t xml:space="preserve"> </w:t>
            </w:r>
            <w:r w:rsidR="00CC1020">
              <w:rPr>
                <w:rFonts w:cs="Arial"/>
                <w:b/>
              </w:rPr>
              <w:t>an der Ausarbeitung/</w:t>
            </w:r>
            <w:r w:rsidR="00FE4207">
              <w:rPr>
                <w:rFonts w:cs="Arial"/>
                <w:b/>
              </w:rPr>
              <w:t>Ausführung der Erfindung</w:t>
            </w:r>
            <w:r w:rsidR="00CC1020">
              <w:rPr>
                <w:rFonts w:cs="Arial"/>
                <w:b/>
              </w:rPr>
              <w:t xml:space="preserve"> beteiligt (</w:t>
            </w:r>
            <w:r w:rsidR="003E417F">
              <w:rPr>
                <w:rFonts w:cs="Arial"/>
                <w:b/>
              </w:rPr>
              <w:t>aber ohne einen eigenständigen Anteil an der Erfindung</w:t>
            </w:r>
            <w:r w:rsidR="00CC1020">
              <w:rPr>
                <w:rFonts w:cs="Arial"/>
                <w:b/>
              </w:rPr>
              <w:t>)</w:t>
            </w:r>
            <w:r w:rsidR="00FE4207">
              <w:rPr>
                <w:rFonts w:cs="Arial"/>
                <w:b/>
              </w:rPr>
              <w:t xml:space="preserve">? </w:t>
            </w:r>
            <w:r w:rsidR="003E417F">
              <w:rPr>
                <w:rFonts w:cs="Arial"/>
                <w:b/>
              </w:rPr>
              <w:t xml:space="preserve">Wenn </w:t>
            </w:r>
            <w:r w:rsidR="00694735">
              <w:rPr>
                <w:rFonts w:cs="Arial"/>
                <w:b/>
              </w:rPr>
              <w:t>ja</w:t>
            </w:r>
            <w:r w:rsidR="003E417F">
              <w:rPr>
                <w:rFonts w:cs="Arial"/>
                <w:b/>
              </w:rPr>
              <w:t>, w</w:t>
            </w:r>
            <w:r w:rsidR="00FE4207">
              <w:rPr>
                <w:rFonts w:cs="Arial"/>
                <w:b/>
              </w:rPr>
              <w:t xml:space="preserve">elche? </w:t>
            </w:r>
            <w:r w:rsidR="00FE4207" w:rsidRPr="008E0208">
              <w:rPr>
                <w:rFonts w:cs="Arial"/>
                <w:szCs w:val="18"/>
              </w:rPr>
              <w:t>(z</w:t>
            </w:r>
            <w:r w:rsidR="00FE4207">
              <w:rPr>
                <w:rFonts w:cs="Arial"/>
                <w:szCs w:val="18"/>
              </w:rPr>
              <w:t>. B. Werkstatt, Diplomand</w:t>
            </w:r>
            <w:r w:rsidR="003E417F">
              <w:rPr>
                <w:rFonts w:cs="Arial"/>
                <w:szCs w:val="18"/>
              </w:rPr>
              <w:t xml:space="preserve"> etc.)</w:t>
            </w:r>
          </w:p>
        </w:tc>
      </w:tr>
      <w:tr w:rsidR="00FE4207" w:rsidTr="00C9337D">
        <w:trPr>
          <w:trHeight w:val="1247"/>
        </w:trPr>
        <w:tc>
          <w:tcPr>
            <w:tcW w:w="9343" w:type="dxa"/>
            <w:gridSpan w:val="2"/>
            <w:shd w:val="clear" w:color="auto" w:fill="auto"/>
            <w:vAlign w:val="center"/>
          </w:tcPr>
          <w:p w:rsidR="00FE4207" w:rsidRDefault="00FE4207" w:rsidP="00D0147E">
            <w:pPr>
              <w:pStyle w:val="OmniPage516"/>
              <w:ind w:left="0"/>
              <w:rPr>
                <w:rFonts w:cs="Arial"/>
                <w:b/>
              </w:rPr>
            </w:pPr>
          </w:p>
        </w:tc>
      </w:tr>
    </w:tbl>
    <w:p w:rsidR="00BC762D" w:rsidRDefault="00BC762D" w:rsidP="00BC762D"/>
    <w:p w:rsidR="00BC762D" w:rsidRDefault="00BC762D" w:rsidP="00BC762D"/>
    <w:p w:rsidR="001F2177" w:rsidRPr="00FE54B0" w:rsidRDefault="00E01E9E" w:rsidP="00415F25">
      <w:pPr>
        <w:spacing w:after="240"/>
        <w:rPr>
          <w:b/>
          <w:sz w:val="24"/>
          <w:u w:val="single"/>
        </w:rPr>
      </w:pPr>
      <w:r>
        <w:rPr>
          <w:b/>
          <w:sz w:val="24"/>
          <w:u w:val="single"/>
        </w:rPr>
        <w:t>4</w:t>
      </w:r>
      <w:r w:rsidR="003E417F" w:rsidRPr="00FE54B0">
        <w:rPr>
          <w:b/>
          <w:sz w:val="24"/>
          <w:u w:val="single"/>
        </w:rPr>
        <w:t>. Fragen zum Markt</w:t>
      </w:r>
    </w:p>
    <w:p w:rsidR="00406CEA" w:rsidRDefault="00BC762D" w:rsidP="00CC1020">
      <w:pPr>
        <w:spacing w:after="120"/>
      </w:pPr>
      <w:r>
        <w:t>Die Erfindung liegt vor als:</w:t>
      </w:r>
    </w:p>
    <w:p w:rsidR="00BC762D" w:rsidRDefault="00694735" w:rsidP="00694735">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Idee</w:t>
      </w:r>
      <w:r>
        <w:rPr>
          <w:rFonts w:cs="Arial"/>
        </w:rPr>
        <w:tab/>
      </w:r>
      <w:r>
        <w:rPr>
          <w:rFonts w:cs="Arial"/>
        </w:rPr>
        <w:tab/>
      </w:r>
      <w:r>
        <w:rPr>
          <w:rFonts w:cs="Arial"/>
        </w:rPr>
        <w:tab/>
      </w:r>
      <w:r>
        <w:rPr>
          <w:rFonts w:cs="Arial"/>
        </w:rPr>
        <w:tab/>
      </w: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Versuch</w:t>
      </w:r>
      <w:r>
        <w:rPr>
          <w:rFonts w:cs="Arial"/>
        </w:rPr>
        <w:tab/>
      </w:r>
      <w:r>
        <w:rPr>
          <w:rFonts w:cs="Arial"/>
        </w:rPr>
        <w:tab/>
      </w:r>
      <w:r>
        <w:rPr>
          <w:rFonts w:cs="Arial"/>
        </w:rPr>
        <w:tab/>
      </w:r>
      <w:r>
        <w:rPr>
          <w:rFonts w:cs="Arial"/>
        </w:rPr>
        <w:tab/>
      </w: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t xml:space="preserve"> </w:t>
      </w:r>
      <w:r w:rsidRPr="00694735">
        <w:t>Muster</w:t>
      </w:r>
      <w:r>
        <w:tab/>
      </w:r>
      <w:r>
        <w:tab/>
      </w:r>
      <w:r>
        <w:tab/>
      </w:r>
      <w:r>
        <w:tab/>
      </w: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Prototyp</w:t>
      </w:r>
    </w:p>
    <w:p w:rsidR="00406CEA" w:rsidRDefault="00406CEA" w:rsidP="00BC762D"/>
    <w:p w:rsidR="00476511" w:rsidRDefault="00035243" w:rsidP="00035243">
      <w:pPr>
        <w:spacing w:after="60"/>
      </w:pPr>
      <w:r>
        <w:t>Sofern bekannt</w:t>
      </w:r>
      <w:r w:rsidR="00CC1020">
        <w:t>,</w:t>
      </w:r>
      <w:r>
        <w:t xml:space="preserve"> geben Sie bitte</w:t>
      </w:r>
      <w:r w:rsidR="00476511">
        <w:t xml:space="preserve"> den Technologie-Reifegrad (</w:t>
      </w:r>
      <w:r w:rsidR="00476511" w:rsidRPr="00476511">
        <w:t>T</w:t>
      </w:r>
      <w:r w:rsidR="00476511">
        <w:t xml:space="preserve">echnology </w:t>
      </w:r>
      <w:proofErr w:type="spellStart"/>
      <w:r w:rsidR="00476511">
        <w:t>Readiness</w:t>
      </w:r>
      <w:proofErr w:type="spellEnd"/>
      <w:r w:rsidR="00476511">
        <w:t xml:space="preserve"> Level – TRL 1-9) an?</w:t>
      </w:r>
    </w:p>
    <w:p w:rsidR="00476511" w:rsidRDefault="00476511" w:rsidP="00BC762D">
      <w:r>
        <w:t xml:space="preserve">TRL </w:t>
      </w:r>
      <w:fldSimple w:instr=" FILLIN   \* MERGEFORMAT ">
        <w:r>
          <w:t>...............................................</w:t>
        </w:r>
      </w:fldSimple>
    </w:p>
    <w:p w:rsidR="00476511" w:rsidRDefault="00476511" w:rsidP="00BC762D">
      <w:r>
        <w:fldChar w:fldCharType="begin"/>
      </w:r>
      <w:r>
        <w:instrText xml:space="preserve"> FILLIN   \* MERGEFORMAT </w:instrText>
      </w:r>
      <w:r>
        <w:fldChar w:fldCharType="end"/>
      </w:r>
    </w:p>
    <w:tbl>
      <w:tblPr>
        <w:tblStyle w:val="Tabellenraster"/>
        <w:tblW w:w="0" w:type="auto"/>
        <w:tblCellMar>
          <w:top w:w="57" w:type="dxa"/>
          <w:bottom w:w="57" w:type="dxa"/>
        </w:tblCellMar>
        <w:tblLook w:val="04A0" w:firstRow="1" w:lastRow="0" w:firstColumn="1" w:lastColumn="0" w:noHBand="0" w:noVBand="1"/>
      </w:tblPr>
      <w:tblGrid>
        <w:gridCol w:w="4671"/>
        <w:gridCol w:w="4672"/>
      </w:tblGrid>
      <w:tr w:rsidR="008052A8" w:rsidTr="00E33E46">
        <w:trPr>
          <w:trHeight w:val="454"/>
        </w:trPr>
        <w:tc>
          <w:tcPr>
            <w:tcW w:w="9343" w:type="dxa"/>
            <w:gridSpan w:val="2"/>
            <w:shd w:val="clear" w:color="auto" w:fill="D0CECE" w:themeFill="background2" w:themeFillShade="E6"/>
            <w:vAlign w:val="center"/>
          </w:tcPr>
          <w:p w:rsidR="008052A8" w:rsidRPr="006F3FC3" w:rsidRDefault="008E77CF" w:rsidP="00476511">
            <w:pPr>
              <w:pStyle w:val="OmniPage513"/>
              <w:spacing w:after="20"/>
              <w:ind w:left="0" w:right="482"/>
              <w:rPr>
                <w:rFonts w:cs="Arial"/>
                <w:b/>
                <w:szCs w:val="18"/>
              </w:rPr>
            </w:pPr>
            <w:r w:rsidRPr="006F3FC3">
              <w:rPr>
                <w:rFonts w:cs="Arial"/>
                <w:b/>
                <w:szCs w:val="18"/>
              </w:rPr>
              <w:t>4</w:t>
            </w:r>
            <w:r w:rsidR="008C0FE9" w:rsidRPr="006F3FC3">
              <w:rPr>
                <w:rFonts w:cs="Arial"/>
                <w:b/>
                <w:szCs w:val="18"/>
              </w:rPr>
              <w:t>.1</w:t>
            </w:r>
            <w:r w:rsidRPr="006F3FC3">
              <w:rPr>
                <w:rFonts w:cs="Arial"/>
                <w:b/>
                <w:szCs w:val="18"/>
              </w:rPr>
              <w:t xml:space="preserve"> </w:t>
            </w:r>
            <w:r w:rsidR="008052A8" w:rsidRPr="006F3FC3">
              <w:rPr>
                <w:rFonts w:cs="Arial"/>
                <w:b/>
                <w:szCs w:val="18"/>
              </w:rPr>
              <w:t>Planen Sie eine Unternehmensgründung auf Basis Ihrer Erfindung?</w:t>
            </w:r>
          </w:p>
        </w:tc>
      </w:tr>
      <w:tr w:rsidR="008052A8" w:rsidTr="008052A8">
        <w:trPr>
          <w:trHeight w:val="1247"/>
        </w:trPr>
        <w:tc>
          <w:tcPr>
            <w:tcW w:w="4671" w:type="dxa"/>
            <w:shd w:val="clear" w:color="auto" w:fill="auto"/>
          </w:tcPr>
          <w:p w:rsidR="008052A8" w:rsidRDefault="008052A8" w:rsidP="008052A8">
            <w:pPr>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ja </w:t>
            </w:r>
          </w:p>
          <w:p w:rsidR="008052A8" w:rsidRDefault="008052A8" w:rsidP="008052A8"/>
          <w:p w:rsidR="00110720" w:rsidRPr="00110720" w:rsidRDefault="00110720" w:rsidP="00110720">
            <w:pPr>
              <w:spacing w:after="120"/>
              <w:rPr>
                <w:sz w:val="16"/>
              </w:rPr>
            </w:pPr>
            <w:r w:rsidRPr="00110720">
              <w:rPr>
                <w:sz w:val="16"/>
              </w:rPr>
              <w:t>Planen Sie eine finanzielle Förderung zu beantragen (z. B. EXIST etc.?</w:t>
            </w:r>
          </w:p>
          <w:p w:rsidR="00110720" w:rsidRDefault="00110720" w:rsidP="008052A8">
            <w:r w:rsidRPr="002E3394">
              <w:rPr>
                <w:rFonts w:cs="Arial"/>
                <w:sz w:val="16"/>
              </w:rPr>
              <w:fldChar w:fldCharType="begin">
                <w:ffData>
                  <w:name w:val="Kontrollkästchen51"/>
                  <w:enabled/>
                  <w:calcOnExit w:val="0"/>
                  <w:checkBox>
                    <w:sizeAuto/>
                    <w:default w:val="0"/>
                  </w:checkBox>
                </w:ffData>
              </w:fldChar>
            </w:r>
            <w:r w:rsidRPr="002E3394">
              <w:rPr>
                <w:sz w:val="16"/>
              </w:rPr>
              <w:instrText xml:space="preserve"> FORMCHECKBOX </w:instrText>
            </w:r>
            <w:r w:rsidR="0030731D">
              <w:rPr>
                <w:rFonts w:cs="Arial"/>
                <w:sz w:val="16"/>
              </w:rPr>
            </w:r>
            <w:r w:rsidR="0030731D">
              <w:rPr>
                <w:rFonts w:cs="Arial"/>
                <w:sz w:val="16"/>
              </w:rPr>
              <w:fldChar w:fldCharType="separate"/>
            </w:r>
            <w:r w:rsidRPr="002E3394">
              <w:rPr>
                <w:rFonts w:cs="Arial"/>
                <w:sz w:val="16"/>
              </w:rPr>
              <w:fldChar w:fldCharType="end"/>
            </w:r>
            <w:r w:rsidRPr="002E3394">
              <w:rPr>
                <w:rFonts w:cs="Arial"/>
                <w:sz w:val="16"/>
              </w:rPr>
              <w:t xml:space="preserve"> ja</w:t>
            </w:r>
            <w:r w:rsidRPr="002E3394">
              <w:rPr>
                <w:rFonts w:cs="Arial"/>
                <w:sz w:val="16"/>
              </w:rPr>
              <w:tab/>
            </w:r>
            <w:r w:rsidRPr="002E3394">
              <w:rPr>
                <w:rFonts w:cs="Arial"/>
                <w:sz w:val="16"/>
              </w:rPr>
              <w:tab/>
            </w:r>
            <w:r w:rsidRPr="002E3394">
              <w:rPr>
                <w:rFonts w:cs="Arial"/>
                <w:sz w:val="16"/>
              </w:rPr>
              <w:tab/>
            </w:r>
            <w:r w:rsidRPr="002E3394">
              <w:rPr>
                <w:rFonts w:cs="Arial"/>
                <w:sz w:val="16"/>
              </w:rPr>
              <w:fldChar w:fldCharType="begin">
                <w:ffData>
                  <w:name w:val="Kontrollkästchen51"/>
                  <w:enabled/>
                  <w:calcOnExit w:val="0"/>
                  <w:checkBox>
                    <w:sizeAuto/>
                    <w:default w:val="0"/>
                  </w:checkBox>
                </w:ffData>
              </w:fldChar>
            </w:r>
            <w:r w:rsidRPr="002E3394">
              <w:rPr>
                <w:sz w:val="16"/>
              </w:rPr>
              <w:instrText xml:space="preserve"> FORMCHECKBOX </w:instrText>
            </w:r>
            <w:r w:rsidR="0030731D">
              <w:rPr>
                <w:rFonts w:cs="Arial"/>
                <w:sz w:val="16"/>
              </w:rPr>
            </w:r>
            <w:r w:rsidR="0030731D">
              <w:rPr>
                <w:rFonts w:cs="Arial"/>
                <w:sz w:val="16"/>
              </w:rPr>
              <w:fldChar w:fldCharType="separate"/>
            </w:r>
            <w:r w:rsidRPr="002E3394">
              <w:rPr>
                <w:rFonts w:cs="Arial"/>
                <w:sz w:val="16"/>
              </w:rPr>
              <w:fldChar w:fldCharType="end"/>
            </w:r>
            <w:r w:rsidRPr="002E3394">
              <w:rPr>
                <w:rFonts w:cs="Arial"/>
                <w:sz w:val="16"/>
              </w:rPr>
              <w:t xml:space="preserve"> nein</w:t>
            </w:r>
          </w:p>
        </w:tc>
        <w:tc>
          <w:tcPr>
            <w:tcW w:w="4672" w:type="dxa"/>
            <w:shd w:val="clear" w:color="auto" w:fill="auto"/>
          </w:tcPr>
          <w:p w:rsidR="008052A8" w:rsidRDefault="008052A8" w:rsidP="00012118">
            <w:pPr>
              <w:pStyle w:val="OmniPage774"/>
              <w:spacing w:after="40" w:line="240" w:lineRule="auto"/>
              <w:ind w:left="0" w:right="329"/>
            </w:pP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t xml:space="preserve"> nein</w:t>
            </w:r>
          </w:p>
          <w:p w:rsidR="002E3394" w:rsidRDefault="002E3394" w:rsidP="008052A8">
            <w:pPr>
              <w:pStyle w:val="OmniPage774"/>
              <w:ind w:left="0" w:right="329"/>
              <w:rPr>
                <w:sz w:val="16"/>
              </w:rPr>
            </w:pPr>
          </w:p>
          <w:p w:rsidR="00C203AE" w:rsidRDefault="00C203AE" w:rsidP="002E3394">
            <w:pPr>
              <w:pStyle w:val="OmniPage774"/>
              <w:spacing w:after="120"/>
              <w:ind w:left="0" w:right="329"/>
              <w:rPr>
                <w:sz w:val="16"/>
              </w:rPr>
            </w:pPr>
            <w:r w:rsidRPr="002E3394">
              <w:rPr>
                <w:sz w:val="16"/>
              </w:rPr>
              <w:t>Wenn nein, würden Sie Ihre Erfindung für andere Gründungswillige bereitstellen?</w:t>
            </w:r>
          </w:p>
          <w:p w:rsidR="002E3394" w:rsidRDefault="002E3394" w:rsidP="008052A8">
            <w:pPr>
              <w:pStyle w:val="OmniPage774"/>
              <w:ind w:left="0" w:right="329"/>
              <w:rPr>
                <w:rFonts w:cs="Arial"/>
                <w:b/>
              </w:rPr>
            </w:pPr>
            <w:r w:rsidRPr="002E3394">
              <w:rPr>
                <w:rFonts w:cs="Arial"/>
                <w:sz w:val="16"/>
              </w:rPr>
              <w:fldChar w:fldCharType="begin">
                <w:ffData>
                  <w:name w:val="Kontrollkästchen51"/>
                  <w:enabled/>
                  <w:calcOnExit w:val="0"/>
                  <w:checkBox>
                    <w:sizeAuto/>
                    <w:default w:val="0"/>
                  </w:checkBox>
                </w:ffData>
              </w:fldChar>
            </w:r>
            <w:r w:rsidRPr="002E3394">
              <w:rPr>
                <w:sz w:val="16"/>
              </w:rPr>
              <w:instrText xml:space="preserve"> FORMCHECKBOX </w:instrText>
            </w:r>
            <w:r w:rsidR="0030731D">
              <w:rPr>
                <w:rFonts w:cs="Arial"/>
                <w:sz w:val="16"/>
              </w:rPr>
            </w:r>
            <w:r w:rsidR="0030731D">
              <w:rPr>
                <w:rFonts w:cs="Arial"/>
                <w:sz w:val="16"/>
              </w:rPr>
              <w:fldChar w:fldCharType="separate"/>
            </w:r>
            <w:r w:rsidRPr="002E3394">
              <w:rPr>
                <w:rFonts w:cs="Arial"/>
                <w:sz w:val="16"/>
              </w:rPr>
              <w:fldChar w:fldCharType="end"/>
            </w:r>
            <w:r w:rsidRPr="002E3394">
              <w:rPr>
                <w:rFonts w:cs="Arial"/>
                <w:sz w:val="16"/>
              </w:rPr>
              <w:t xml:space="preserve"> ja</w:t>
            </w:r>
            <w:r w:rsidRPr="002E3394">
              <w:rPr>
                <w:rFonts w:cs="Arial"/>
                <w:sz w:val="16"/>
              </w:rPr>
              <w:tab/>
            </w:r>
            <w:r w:rsidRPr="002E3394">
              <w:rPr>
                <w:rFonts w:cs="Arial"/>
                <w:sz w:val="16"/>
              </w:rPr>
              <w:tab/>
            </w:r>
            <w:r w:rsidRPr="002E3394">
              <w:rPr>
                <w:rFonts w:cs="Arial"/>
                <w:sz w:val="16"/>
              </w:rPr>
              <w:tab/>
            </w:r>
            <w:r w:rsidRPr="002E3394">
              <w:rPr>
                <w:rFonts w:cs="Arial"/>
                <w:sz w:val="16"/>
              </w:rPr>
              <w:fldChar w:fldCharType="begin">
                <w:ffData>
                  <w:name w:val="Kontrollkästchen51"/>
                  <w:enabled/>
                  <w:calcOnExit w:val="0"/>
                  <w:checkBox>
                    <w:sizeAuto/>
                    <w:default w:val="0"/>
                  </w:checkBox>
                </w:ffData>
              </w:fldChar>
            </w:r>
            <w:r w:rsidRPr="002E3394">
              <w:rPr>
                <w:sz w:val="16"/>
              </w:rPr>
              <w:instrText xml:space="preserve"> FORMCHECKBOX </w:instrText>
            </w:r>
            <w:r w:rsidR="0030731D">
              <w:rPr>
                <w:rFonts w:cs="Arial"/>
                <w:sz w:val="16"/>
              </w:rPr>
            </w:r>
            <w:r w:rsidR="0030731D">
              <w:rPr>
                <w:rFonts w:cs="Arial"/>
                <w:sz w:val="16"/>
              </w:rPr>
              <w:fldChar w:fldCharType="separate"/>
            </w:r>
            <w:r w:rsidRPr="002E3394">
              <w:rPr>
                <w:rFonts w:cs="Arial"/>
                <w:sz w:val="16"/>
              </w:rPr>
              <w:fldChar w:fldCharType="end"/>
            </w:r>
            <w:r w:rsidRPr="002E3394">
              <w:rPr>
                <w:rFonts w:cs="Arial"/>
                <w:sz w:val="16"/>
              </w:rPr>
              <w:t xml:space="preserve"> nein</w:t>
            </w: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C203AE" w:rsidTr="00C203AE">
        <w:trPr>
          <w:trHeight w:val="454"/>
        </w:trPr>
        <w:tc>
          <w:tcPr>
            <w:tcW w:w="9343" w:type="dxa"/>
            <w:gridSpan w:val="2"/>
            <w:shd w:val="clear" w:color="auto" w:fill="D0CECE" w:themeFill="background2" w:themeFillShade="E6"/>
            <w:vAlign w:val="center"/>
          </w:tcPr>
          <w:p w:rsidR="00C203AE" w:rsidRDefault="008E77CF" w:rsidP="002F4310">
            <w:pPr>
              <w:pStyle w:val="OmniPage774"/>
              <w:ind w:left="0" w:right="329"/>
              <w:rPr>
                <w:rFonts w:cs="Arial"/>
                <w:b/>
              </w:rPr>
            </w:pPr>
            <w:r>
              <w:rPr>
                <w:rFonts w:cs="Arial"/>
                <w:b/>
              </w:rPr>
              <w:t xml:space="preserve">4.2 </w:t>
            </w:r>
            <w:r w:rsidR="00C203AE">
              <w:rPr>
                <w:rFonts w:cs="Arial"/>
                <w:b/>
              </w:rPr>
              <w:t>Haben Sie bereits Kontakt zu einer Gründungsberatung aufgenommen?</w:t>
            </w:r>
          </w:p>
        </w:tc>
      </w:tr>
      <w:tr w:rsidR="00C203AE" w:rsidTr="00C203AE">
        <w:trPr>
          <w:trHeight w:val="1247"/>
        </w:trPr>
        <w:tc>
          <w:tcPr>
            <w:tcW w:w="4671" w:type="dxa"/>
            <w:shd w:val="clear" w:color="auto" w:fill="auto"/>
          </w:tcPr>
          <w:p w:rsidR="00C203AE" w:rsidRDefault="00C203AE" w:rsidP="00C203AE">
            <w:pPr>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ja </w:t>
            </w:r>
          </w:p>
          <w:p w:rsidR="00C203AE" w:rsidRDefault="00C203AE" w:rsidP="00A32747">
            <w:pPr>
              <w:rPr>
                <w:rFonts w:cs="Arial"/>
              </w:rPr>
            </w:pPr>
            <w:r w:rsidRPr="00C203AE">
              <w:rPr>
                <w:rFonts w:cs="Arial"/>
                <w:sz w:val="16"/>
              </w:rPr>
              <w:t>Bitte geben Sie an</w:t>
            </w:r>
            <w:r w:rsidR="00877E85">
              <w:rPr>
                <w:rFonts w:cs="Arial"/>
                <w:sz w:val="16"/>
              </w:rPr>
              <w:t>,</w:t>
            </w:r>
            <w:r w:rsidRPr="00C203AE">
              <w:rPr>
                <w:rFonts w:cs="Arial"/>
                <w:sz w:val="16"/>
              </w:rPr>
              <w:t xml:space="preserve"> bei wem?</w:t>
            </w:r>
          </w:p>
        </w:tc>
        <w:tc>
          <w:tcPr>
            <w:tcW w:w="4672" w:type="dxa"/>
            <w:shd w:val="clear" w:color="auto" w:fill="auto"/>
          </w:tcPr>
          <w:p w:rsidR="00C203AE" w:rsidRDefault="00C203AE" w:rsidP="00012118">
            <w:pPr>
              <w:pStyle w:val="OmniPage774"/>
              <w:spacing w:after="40" w:line="240" w:lineRule="auto"/>
              <w:ind w:left="0" w:right="329"/>
              <w:rPr>
                <w:rFonts w:cs="Arial"/>
                <w:b/>
              </w:rPr>
            </w:pP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t xml:space="preserve"> nein</w:t>
            </w:r>
          </w:p>
        </w:tc>
      </w:tr>
      <w:tr w:rsidR="00406CEA" w:rsidTr="00E33E46">
        <w:trPr>
          <w:trHeight w:val="454"/>
        </w:trPr>
        <w:tc>
          <w:tcPr>
            <w:tcW w:w="9343" w:type="dxa"/>
            <w:gridSpan w:val="2"/>
            <w:shd w:val="clear" w:color="auto" w:fill="D0CECE" w:themeFill="background2" w:themeFillShade="E6"/>
            <w:vAlign w:val="center"/>
          </w:tcPr>
          <w:p w:rsidR="002F4310" w:rsidRDefault="008E77CF" w:rsidP="00283766">
            <w:pPr>
              <w:pStyle w:val="OmniPage774"/>
              <w:ind w:left="295" w:right="329" w:hanging="295"/>
              <w:rPr>
                <w:rFonts w:cs="Arial"/>
                <w:b/>
              </w:rPr>
            </w:pPr>
            <w:r>
              <w:rPr>
                <w:rFonts w:cs="Arial"/>
                <w:b/>
              </w:rPr>
              <w:lastRenderedPageBreak/>
              <w:t>4</w:t>
            </w:r>
            <w:r w:rsidR="002F4310">
              <w:rPr>
                <w:rFonts w:cs="Arial"/>
                <w:b/>
              </w:rPr>
              <w:t>.</w:t>
            </w:r>
            <w:r w:rsidR="008C0FE9">
              <w:rPr>
                <w:rFonts w:cs="Arial"/>
                <w:b/>
              </w:rPr>
              <w:t>3</w:t>
            </w:r>
            <w:r>
              <w:rPr>
                <w:rFonts w:cs="Arial"/>
                <w:b/>
              </w:rPr>
              <w:tab/>
            </w:r>
            <w:r w:rsidR="002F4310">
              <w:rPr>
                <w:rFonts w:cs="Arial"/>
                <w:b/>
              </w:rPr>
              <w:t xml:space="preserve">Wo sehen Sie Anwendungsmöglichkeiten für Ihre Erfindung? </w:t>
            </w:r>
            <w:r w:rsidR="008052A8">
              <w:rPr>
                <w:rFonts w:cs="Arial"/>
                <w:b/>
              </w:rPr>
              <w:t>Welche relevanten</w:t>
            </w:r>
            <w:r>
              <w:rPr>
                <w:rFonts w:cs="Arial"/>
                <w:b/>
              </w:rPr>
              <w:t xml:space="preserve"> Kenntnisse über </w:t>
            </w:r>
            <w:r w:rsidR="008052A8">
              <w:rPr>
                <w:rFonts w:cs="Arial"/>
                <w:b/>
              </w:rPr>
              <w:t>den Zielmarkt besitzen Sie und welche Informationsquellen hierüber können Sie benennen?</w:t>
            </w:r>
          </w:p>
          <w:p w:rsidR="00406CEA" w:rsidRDefault="00F43524" w:rsidP="00283766">
            <w:pPr>
              <w:pStyle w:val="OmniPage774"/>
              <w:ind w:left="295" w:right="329"/>
              <w:rPr>
                <w:rFonts w:cs="Arial"/>
              </w:rPr>
            </w:pPr>
            <w:r>
              <w:rPr>
                <w:rFonts w:cs="Arial"/>
                <w:szCs w:val="18"/>
              </w:rPr>
              <w:t xml:space="preserve">Bitte geben Sie eventuelle Branchen an. </w:t>
            </w:r>
          </w:p>
        </w:tc>
      </w:tr>
      <w:tr w:rsidR="002918FE" w:rsidTr="00E33E46">
        <w:trPr>
          <w:trHeight w:val="1247"/>
        </w:trPr>
        <w:tc>
          <w:tcPr>
            <w:tcW w:w="9343" w:type="dxa"/>
            <w:gridSpan w:val="2"/>
          </w:tcPr>
          <w:p w:rsidR="002918FE" w:rsidRDefault="002918FE">
            <w:pPr>
              <w:spacing w:line="191" w:lineRule="exact"/>
              <w:rPr>
                <w:rFonts w:cs="Arial"/>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87414" w:rsidTr="00F87414">
        <w:trPr>
          <w:trHeight w:val="454"/>
        </w:trPr>
        <w:tc>
          <w:tcPr>
            <w:tcW w:w="9343" w:type="dxa"/>
            <w:gridSpan w:val="2"/>
            <w:shd w:val="clear" w:color="auto" w:fill="D0CECE" w:themeFill="background2" w:themeFillShade="E6"/>
            <w:vAlign w:val="center"/>
          </w:tcPr>
          <w:p w:rsidR="00F87414" w:rsidRPr="00E33E46" w:rsidRDefault="008E77CF" w:rsidP="008E77CF">
            <w:pPr>
              <w:spacing w:line="191" w:lineRule="exact"/>
              <w:rPr>
                <w:rFonts w:cs="Arial"/>
                <w:b/>
              </w:rPr>
            </w:pPr>
            <w:r>
              <w:rPr>
                <w:rFonts w:cs="Arial"/>
                <w:b/>
              </w:rPr>
              <w:t>4</w:t>
            </w:r>
            <w:r w:rsidR="00F87414">
              <w:rPr>
                <w:rFonts w:cs="Arial"/>
                <w:b/>
              </w:rPr>
              <w:t>.</w:t>
            </w:r>
            <w:r w:rsidR="008C0FE9">
              <w:rPr>
                <w:rFonts w:cs="Arial"/>
                <w:b/>
              </w:rPr>
              <w:t>4</w:t>
            </w:r>
            <w:r>
              <w:rPr>
                <w:rFonts w:cs="Arial"/>
                <w:b/>
              </w:rPr>
              <w:t xml:space="preserve"> </w:t>
            </w:r>
            <w:r w:rsidR="00F87414" w:rsidRPr="00E33E46">
              <w:rPr>
                <w:rFonts w:cs="Arial"/>
                <w:b/>
              </w:rPr>
              <w:t>Welche Zielgruppen profitieren von Ihrer Erfindung?</w:t>
            </w:r>
          </w:p>
        </w:tc>
      </w:tr>
      <w:tr w:rsidR="00F87414" w:rsidTr="00F87414">
        <w:trPr>
          <w:trHeight w:val="1247"/>
        </w:trPr>
        <w:tc>
          <w:tcPr>
            <w:tcW w:w="9343" w:type="dxa"/>
            <w:gridSpan w:val="2"/>
            <w:vAlign w:val="center"/>
          </w:tcPr>
          <w:p w:rsidR="00F87414" w:rsidRPr="00E33E46" w:rsidRDefault="00F87414" w:rsidP="00F87414">
            <w:pPr>
              <w:spacing w:line="191" w:lineRule="exact"/>
              <w:rPr>
                <w:rFonts w:cs="Arial"/>
                <w:b/>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87414" w:rsidTr="00E33E46">
        <w:trPr>
          <w:trHeight w:val="454"/>
        </w:trPr>
        <w:tc>
          <w:tcPr>
            <w:tcW w:w="9343" w:type="dxa"/>
            <w:gridSpan w:val="2"/>
            <w:shd w:val="clear" w:color="auto" w:fill="D0CECE" w:themeFill="background2" w:themeFillShade="E6"/>
            <w:vAlign w:val="center"/>
          </w:tcPr>
          <w:p w:rsidR="008E77CF" w:rsidRDefault="008E77CF" w:rsidP="00283766">
            <w:pPr>
              <w:spacing w:line="240" w:lineRule="auto"/>
              <w:rPr>
                <w:rFonts w:cs="Arial"/>
                <w:b/>
              </w:rPr>
            </w:pPr>
            <w:r>
              <w:rPr>
                <w:rFonts w:cs="Arial"/>
                <w:b/>
              </w:rPr>
              <w:t>4</w:t>
            </w:r>
            <w:r w:rsidR="00F87414" w:rsidRPr="00E33E46">
              <w:rPr>
                <w:rFonts w:cs="Arial"/>
                <w:b/>
              </w:rPr>
              <w:t>.5</w:t>
            </w:r>
            <w:r>
              <w:rPr>
                <w:rFonts w:cs="Arial"/>
                <w:b/>
              </w:rPr>
              <w:t xml:space="preserve"> </w:t>
            </w:r>
            <w:r w:rsidR="00F87414" w:rsidRPr="00E33E46">
              <w:rPr>
                <w:rFonts w:cs="Arial"/>
                <w:b/>
              </w:rPr>
              <w:t xml:space="preserve">Wie schätzen Sie die Chancen einer Lizenzierung bzw. eines Verkaufs der Erfindung </w:t>
            </w:r>
          </w:p>
          <w:p w:rsidR="00F87414" w:rsidRPr="002918FE" w:rsidRDefault="00F87414" w:rsidP="00283766">
            <w:pPr>
              <w:ind w:firstLine="295"/>
              <w:rPr>
                <w:rFonts w:cs="Arial"/>
                <w:b/>
              </w:rPr>
            </w:pPr>
            <w:r w:rsidRPr="00E33E46">
              <w:rPr>
                <w:rFonts w:cs="Arial"/>
                <w:b/>
              </w:rPr>
              <w:t>an einen Dritten ein?</w:t>
            </w:r>
          </w:p>
        </w:tc>
      </w:tr>
      <w:tr w:rsidR="00F87414" w:rsidTr="00E142F4">
        <w:trPr>
          <w:trHeight w:val="1247"/>
        </w:trPr>
        <w:tc>
          <w:tcPr>
            <w:tcW w:w="9343" w:type="dxa"/>
            <w:gridSpan w:val="2"/>
            <w:shd w:val="clear" w:color="auto" w:fill="auto"/>
            <w:vAlign w:val="center"/>
          </w:tcPr>
          <w:p w:rsidR="00F87414" w:rsidRPr="00E33E46" w:rsidRDefault="00F87414" w:rsidP="00F87414">
            <w:pPr>
              <w:spacing w:line="191" w:lineRule="exact"/>
              <w:rPr>
                <w:rFonts w:cs="Arial"/>
                <w:b/>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87414" w:rsidTr="00E33E46">
        <w:trPr>
          <w:trHeight w:val="454"/>
        </w:trPr>
        <w:tc>
          <w:tcPr>
            <w:tcW w:w="9343" w:type="dxa"/>
            <w:gridSpan w:val="2"/>
            <w:shd w:val="clear" w:color="auto" w:fill="D0CECE" w:themeFill="background2" w:themeFillShade="E6"/>
            <w:vAlign w:val="center"/>
          </w:tcPr>
          <w:p w:rsidR="00F87414" w:rsidRDefault="008E77CF" w:rsidP="008E77CF">
            <w:pPr>
              <w:spacing w:line="191" w:lineRule="exact"/>
              <w:ind w:left="295" w:hanging="295"/>
              <w:rPr>
                <w:rFonts w:cs="Arial"/>
              </w:rPr>
            </w:pPr>
            <w:r>
              <w:rPr>
                <w:rFonts w:cs="Arial"/>
                <w:b/>
              </w:rPr>
              <w:t>4</w:t>
            </w:r>
            <w:r w:rsidR="00F87414" w:rsidRPr="002918FE">
              <w:rPr>
                <w:rFonts w:cs="Arial"/>
                <w:b/>
              </w:rPr>
              <w:t>.</w:t>
            </w:r>
            <w:r w:rsidR="008C0FE9">
              <w:rPr>
                <w:rFonts w:cs="Arial"/>
                <w:b/>
              </w:rPr>
              <w:t>6</w:t>
            </w:r>
            <w:r>
              <w:rPr>
                <w:rFonts w:cs="Arial"/>
                <w:b/>
              </w:rPr>
              <w:t xml:space="preserve"> </w:t>
            </w:r>
            <w:r w:rsidR="00F87414" w:rsidRPr="002918FE">
              <w:rPr>
                <w:rFonts w:cs="Arial"/>
                <w:b/>
              </w:rPr>
              <w:t>Gibt es bereits Interessenten für Ihre Erfindung? Wenn ja, um welche Ansprechpartner handelt es sich dabei?</w:t>
            </w:r>
            <w:r w:rsidR="00F87414">
              <w:rPr>
                <w:rFonts w:cs="Arial"/>
                <w:b/>
              </w:rPr>
              <w:t xml:space="preserve"> </w:t>
            </w:r>
            <w:r w:rsidR="00F87414">
              <w:rPr>
                <w:rFonts w:cs="Arial"/>
              </w:rPr>
              <w:t>(Kontaktie</w:t>
            </w:r>
            <w:r w:rsidR="00A32747">
              <w:rPr>
                <w:rFonts w:cs="Arial"/>
              </w:rPr>
              <w:t>rte Firmen, Kooperationspartner etc.</w:t>
            </w:r>
            <w:r w:rsidR="00F87414">
              <w:rPr>
                <w:rFonts w:cs="Arial"/>
              </w:rPr>
              <w:t>)</w:t>
            </w:r>
          </w:p>
        </w:tc>
      </w:tr>
      <w:tr w:rsidR="00F87414" w:rsidTr="00E33E46">
        <w:trPr>
          <w:trHeight w:val="1247"/>
        </w:trPr>
        <w:tc>
          <w:tcPr>
            <w:tcW w:w="9343" w:type="dxa"/>
            <w:gridSpan w:val="2"/>
          </w:tcPr>
          <w:p w:rsidR="00F87414" w:rsidRDefault="00F87414" w:rsidP="00F87414">
            <w:pPr>
              <w:spacing w:line="191" w:lineRule="exact"/>
              <w:rPr>
                <w:rFonts w:cs="Arial"/>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87414" w:rsidTr="00E33E46">
        <w:tc>
          <w:tcPr>
            <w:tcW w:w="9343" w:type="dxa"/>
            <w:gridSpan w:val="2"/>
            <w:shd w:val="clear" w:color="auto" w:fill="D0CECE" w:themeFill="background2" w:themeFillShade="E6"/>
            <w:vAlign w:val="center"/>
          </w:tcPr>
          <w:p w:rsidR="00014485" w:rsidRDefault="008E77CF" w:rsidP="008E77CF">
            <w:pPr>
              <w:pStyle w:val="OmniPage775"/>
              <w:ind w:left="454" w:right="357" w:hanging="454"/>
              <w:rPr>
                <w:rFonts w:cs="Arial"/>
                <w:b/>
              </w:rPr>
            </w:pPr>
            <w:r>
              <w:rPr>
                <w:rFonts w:cs="Arial"/>
                <w:b/>
              </w:rPr>
              <w:t>4</w:t>
            </w:r>
            <w:r w:rsidR="00F87414">
              <w:rPr>
                <w:rFonts w:cs="Arial"/>
                <w:b/>
              </w:rPr>
              <w:t>.</w:t>
            </w:r>
            <w:r w:rsidR="008C0FE9">
              <w:rPr>
                <w:rFonts w:cs="Arial"/>
                <w:b/>
              </w:rPr>
              <w:t>7</w:t>
            </w:r>
            <w:r>
              <w:rPr>
                <w:rFonts w:cs="Arial"/>
                <w:b/>
              </w:rPr>
              <w:t xml:space="preserve"> </w:t>
            </w:r>
            <w:r w:rsidR="00F87414">
              <w:rPr>
                <w:rFonts w:cs="Arial"/>
                <w:b/>
              </w:rPr>
              <w:t xml:space="preserve">Wurden mündliche oder schriftliche Verpflichtungen gegenüber </w:t>
            </w:r>
            <w:r w:rsidR="00A32747">
              <w:rPr>
                <w:rFonts w:cs="Arial"/>
                <w:b/>
              </w:rPr>
              <w:t xml:space="preserve">Dritten </w:t>
            </w:r>
            <w:r w:rsidR="00F87414">
              <w:rPr>
                <w:rFonts w:cs="Arial"/>
                <w:b/>
              </w:rPr>
              <w:t>eingegangen</w:t>
            </w:r>
            <w:r w:rsidR="00014485">
              <w:rPr>
                <w:rFonts w:cs="Arial"/>
                <w:b/>
              </w:rPr>
              <w:t>?</w:t>
            </w:r>
          </w:p>
          <w:p w:rsidR="00F87414" w:rsidRDefault="00F87414" w:rsidP="00A32747">
            <w:pPr>
              <w:pStyle w:val="OmniPage775"/>
              <w:spacing w:line="240" w:lineRule="auto"/>
              <w:ind w:left="295" w:right="357"/>
              <w:rPr>
                <w:rFonts w:cs="Arial"/>
              </w:rPr>
            </w:pPr>
            <w:r w:rsidRPr="00E33E46">
              <w:rPr>
                <w:rFonts w:cs="Arial"/>
              </w:rPr>
              <w:t>(z.B. “Material Transfer Agreements”</w:t>
            </w:r>
            <w:r w:rsidR="00A32747">
              <w:rPr>
                <w:rFonts w:cs="Arial"/>
              </w:rPr>
              <w:t xml:space="preserve">; </w:t>
            </w:r>
            <w:r w:rsidRPr="00E33E46">
              <w:rPr>
                <w:rFonts w:cs="Arial"/>
              </w:rPr>
              <w:t>“</w:t>
            </w:r>
            <w:proofErr w:type="spellStart"/>
            <w:r w:rsidRPr="00E33E46">
              <w:rPr>
                <w:rFonts w:cs="Arial"/>
              </w:rPr>
              <w:t>Compound</w:t>
            </w:r>
            <w:proofErr w:type="spellEnd"/>
            <w:r w:rsidRPr="00E33E46">
              <w:rPr>
                <w:rFonts w:cs="Arial"/>
              </w:rPr>
              <w:t xml:space="preserve"> </w:t>
            </w:r>
            <w:proofErr w:type="spellStart"/>
            <w:r w:rsidRPr="00E33E46">
              <w:rPr>
                <w:rFonts w:cs="Arial"/>
              </w:rPr>
              <w:t>Use</w:t>
            </w:r>
            <w:proofErr w:type="spellEnd"/>
            <w:r w:rsidRPr="00E33E46">
              <w:rPr>
                <w:rFonts w:cs="Arial"/>
              </w:rPr>
              <w:t xml:space="preserve"> Agreements” für eingesetzte Substanzen; bestehende Geheimhaltungsvereinbarungen</w:t>
            </w:r>
            <w:r w:rsidRPr="00E33E46">
              <w:rPr>
                <w:rFonts w:cs="Arial"/>
                <w:szCs w:val="18"/>
              </w:rPr>
              <w:t>?</w:t>
            </w:r>
            <w:r>
              <w:rPr>
                <w:rFonts w:cs="Arial"/>
                <w:szCs w:val="18"/>
              </w:rPr>
              <w:t>)</w:t>
            </w:r>
            <w:r w:rsidRPr="008E0208">
              <w:rPr>
                <w:rFonts w:cs="Arial"/>
                <w:b/>
                <w:szCs w:val="18"/>
              </w:rPr>
              <w:t xml:space="preserve"> </w:t>
            </w:r>
          </w:p>
        </w:tc>
      </w:tr>
      <w:tr w:rsidR="00F87414" w:rsidTr="00E33E46">
        <w:trPr>
          <w:trHeight w:val="1247"/>
        </w:trPr>
        <w:tc>
          <w:tcPr>
            <w:tcW w:w="4671" w:type="dxa"/>
          </w:tcPr>
          <w:p w:rsidR="00F87414" w:rsidRDefault="00F87414" w:rsidP="00F87414">
            <w:pPr>
              <w:spacing w:line="191" w:lineRule="exact"/>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ja</w:t>
            </w:r>
          </w:p>
          <w:p w:rsidR="00F87414" w:rsidRPr="00E33E46" w:rsidRDefault="00F87414" w:rsidP="00F87414">
            <w:pPr>
              <w:spacing w:line="191" w:lineRule="exact"/>
              <w:rPr>
                <w:rFonts w:cs="Arial"/>
                <w:b/>
              </w:rPr>
            </w:pPr>
            <w:r w:rsidRPr="00E33E46">
              <w:rPr>
                <w:rFonts w:cs="Arial"/>
                <w:b/>
                <w:sz w:val="16"/>
                <w:szCs w:val="18"/>
              </w:rPr>
              <w:t xml:space="preserve">Kopie </w:t>
            </w:r>
            <w:r w:rsidRPr="00E33E46">
              <w:rPr>
                <w:rFonts w:cs="Arial"/>
                <w:b/>
                <w:sz w:val="16"/>
                <w:szCs w:val="18"/>
                <w:u w:val="single"/>
              </w:rPr>
              <w:t xml:space="preserve">unbedingt </w:t>
            </w:r>
            <w:r w:rsidRPr="00E33E46">
              <w:rPr>
                <w:rFonts w:cs="Arial"/>
                <w:b/>
                <w:sz w:val="16"/>
                <w:szCs w:val="18"/>
              </w:rPr>
              <w:t>beilegen!</w:t>
            </w:r>
          </w:p>
        </w:tc>
        <w:tc>
          <w:tcPr>
            <w:tcW w:w="4672" w:type="dxa"/>
          </w:tcPr>
          <w:p w:rsidR="00F87414" w:rsidRDefault="00F87414" w:rsidP="00F87414">
            <w:pPr>
              <w:spacing w:line="191" w:lineRule="exact"/>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nein</w:t>
            </w: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87414" w:rsidTr="00E33E46">
        <w:trPr>
          <w:trHeight w:val="454"/>
        </w:trPr>
        <w:tc>
          <w:tcPr>
            <w:tcW w:w="9343" w:type="dxa"/>
            <w:gridSpan w:val="2"/>
            <w:shd w:val="clear" w:color="auto" w:fill="D0CECE" w:themeFill="background2" w:themeFillShade="E6"/>
            <w:vAlign w:val="center"/>
          </w:tcPr>
          <w:p w:rsidR="00F87414" w:rsidRPr="00E33E46" w:rsidRDefault="00283766" w:rsidP="00283766">
            <w:pPr>
              <w:pStyle w:val="OmniPage775"/>
              <w:ind w:left="295" w:right="357" w:hanging="295"/>
              <w:rPr>
                <w:rFonts w:cs="Arial"/>
                <w:b/>
              </w:rPr>
            </w:pPr>
            <w:r>
              <w:rPr>
                <w:rFonts w:cs="Arial"/>
                <w:b/>
              </w:rPr>
              <w:t xml:space="preserve">4.8 </w:t>
            </w:r>
            <w:r w:rsidR="00014485">
              <w:rPr>
                <w:rFonts w:cs="Arial"/>
                <w:b/>
              </w:rPr>
              <w:t>Welche Nachteile bzw. Risiken (wissenschaftlich, in der praktischen Anwendung, ökonomisch) Ihrer Erfindung sehen Sie?</w:t>
            </w:r>
          </w:p>
        </w:tc>
      </w:tr>
      <w:tr w:rsidR="00F87414" w:rsidTr="008E4FE0">
        <w:trPr>
          <w:trHeight w:val="1247"/>
        </w:trPr>
        <w:tc>
          <w:tcPr>
            <w:tcW w:w="9343" w:type="dxa"/>
            <w:gridSpan w:val="2"/>
          </w:tcPr>
          <w:p w:rsidR="00F87414" w:rsidRDefault="00F87414" w:rsidP="00F87414">
            <w:pPr>
              <w:spacing w:line="191" w:lineRule="exact"/>
              <w:rPr>
                <w:rFonts w:cs="Arial"/>
              </w:rPr>
            </w:pPr>
          </w:p>
        </w:tc>
      </w:tr>
      <w:tr w:rsidR="00F87414" w:rsidTr="00E33E46">
        <w:trPr>
          <w:trHeight w:val="454"/>
        </w:trPr>
        <w:tc>
          <w:tcPr>
            <w:tcW w:w="9343" w:type="dxa"/>
            <w:gridSpan w:val="2"/>
            <w:shd w:val="clear" w:color="auto" w:fill="D0CECE" w:themeFill="background2" w:themeFillShade="E6"/>
            <w:vAlign w:val="center"/>
          </w:tcPr>
          <w:p w:rsidR="00F87414" w:rsidRPr="00E33E46" w:rsidRDefault="00283766" w:rsidP="00A32747">
            <w:pPr>
              <w:spacing w:line="191" w:lineRule="exact"/>
              <w:rPr>
                <w:rFonts w:cs="Arial"/>
                <w:b/>
              </w:rPr>
            </w:pPr>
            <w:r>
              <w:rPr>
                <w:rFonts w:cs="Arial"/>
                <w:b/>
              </w:rPr>
              <w:lastRenderedPageBreak/>
              <w:t xml:space="preserve">4.9 </w:t>
            </w:r>
            <w:r w:rsidR="0038496D">
              <w:rPr>
                <w:rFonts w:cs="Arial"/>
                <w:b/>
              </w:rPr>
              <w:t>Ist eine Weiter</w:t>
            </w:r>
            <w:r w:rsidR="00A32747">
              <w:rPr>
                <w:rFonts w:cs="Arial"/>
                <w:b/>
              </w:rPr>
              <w:t>entwicklung</w:t>
            </w:r>
            <w:r w:rsidR="0038496D">
              <w:rPr>
                <w:rFonts w:cs="Arial"/>
                <w:b/>
              </w:rPr>
              <w:t xml:space="preserve"> Ihrer Erfindung möglich und p</w:t>
            </w:r>
            <w:r w:rsidR="00014485">
              <w:rPr>
                <w:rFonts w:cs="Arial"/>
                <w:b/>
              </w:rPr>
              <w:t xml:space="preserve">lanen </w:t>
            </w:r>
            <w:r w:rsidR="00A32747">
              <w:rPr>
                <w:rFonts w:cs="Arial"/>
                <w:b/>
              </w:rPr>
              <w:t>S</w:t>
            </w:r>
            <w:r w:rsidR="0038496D">
              <w:rPr>
                <w:rFonts w:cs="Arial"/>
                <w:b/>
              </w:rPr>
              <w:t>ie diese umzusetzen?</w:t>
            </w:r>
          </w:p>
        </w:tc>
      </w:tr>
      <w:tr w:rsidR="0038496D" w:rsidTr="00292E1A">
        <w:trPr>
          <w:trHeight w:val="1247"/>
        </w:trPr>
        <w:tc>
          <w:tcPr>
            <w:tcW w:w="4671" w:type="dxa"/>
            <w:shd w:val="clear" w:color="auto" w:fill="auto"/>
          </w:tcPr>
          <w:p w:rsidR="0038496D" w:rsidRDefault="0038496D" w:rsidP="0038496D">
            <w:pPr>
              <w:spacing w:line="191" w:lineRule="exact"/>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ja</w:t>
            </w:r>
          </w:p>
          <w:p w:rsidR="0038496D" w:rsidRDefault="0038496D" w:rsidP="00F87414">
            <w:pPr>
              <w:spacing w:line="191" w:lineRule="exact"/>
              <w:rPr>
                <w:rFonts w:cs="Arial"/>
              </w:rPr>
            </w:pPr>
            <w:r w:rsidRPr="0038496D">
              <w:rPr>
                <w:rFonts w:cs="Arial"/>
                <w:sz w:val="16"/>
              </w:rPr>
              <w:t>Wenn ja, in welcher Form?</w:t>
            </w:r>
          </w:p>
        </w:tc>
        <w:tc>
          <w:tcPr>
            <w:tcW w:w="4672" w:type="dxa"/>
            <w:shd w:val="clear" w:color="auto" w:fill="auto"/>
          </w:tcPr>
          <w:p w:rsidR="0038496D" w:rsidRDefault="0038496D" w:rsidP="00F87414">
            <w:pPr>
              <w:spacing w:line="191" w:lineRule="exact"/>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r>
              <w:rPr>
                <w:rFonts w:cs="Arial"/>
              </w:rPr>
              <w:t xml:space="preserve"> nein</w:t>
            </w:r>
          </w:p>
        </w:tc>
      </w:tr>
    </w:tbl>
    <w:p w:rsidR="00283766" w:rsidRDefault="00283766" w:rsidP="00283766"/>
    <w:p w:rsidR="00F55A2A" w:rsidRDefault="00F55A2A" w:rsidP="00283766"/>
    <w:p w:rsidR="00F55A2A" w:rsidRDefault="00F55A2A" w:rsidP="00283766"/>
    <w:p w:rsidR="00F55A2A" w:rsidRDefault="00F55A2A" w:rsidP="00283766"/>
    <w:p w:rsidR="004D4DC8" w:rsidRDefault="00B97483" w:rsidP="00415F25">
      <w:pPr>
        <w:pStyle w:val="OmniPage519"/>
        <w:spacing w:after="240" w:line="240" w:lineRule="auto"/>
        <w:ind w:right="227"/>
        <w:rPr>
          <w:rFonts w:cs="Arial"/>
          <w:szCs w:val="18"/>
        </w:rPr>
      </w:pPr>
      <w:r>
        <w:rPr>
          <w:rFonts w:cs="Arial"/>
          <w:b/>
          <w:sz w:val="24"/>
          <w:szCs w:val="24"/>
        </w:rPr>
        <w:t>5</w:t>
      </w:r>
      <w:r w:rsidR="001F2177" w:rsidRPr="004D4DC8">
        <w:rPr>
          <w:rFonts w:cs="Arial"/>
          <w:b/>
          <w:sz w:val="24"/>
          <w:szCs w:val="24"/>
        </w:rPr>
        <w:t>. Beschreibung der Erfindung</w:t>
      </w:r>
      <w:r w:rsidR="001F2177" w:rsidRPr="004D4DC8">
        <w:rPr>
          <w:rFonts w:cs="Arial"/>
          <w:b/>
        </w:rPr>
        <w:t xml:space="preserve"> </w:t>
      </w:r>
    </w:p>
    <w:p w:rsidR="001F2177" w:rsidRPr="008E0208" w:rsidRDefault="001F2177">
      <w:pPr>
        <w:pStyle w:val="OmniPage519"/>
        <w:spacing w:line="240" w:lineRule="auto"/>
        <w:rPr>
          <w:rFonts w:cs="Arial"/>
          <w:szCs w:val="18"/>
        </w:rPr>
      </w:pPr>
      <w:r w:rsidRPr="008E0208">
        <w:rPr>
          <w:rFonts w:cs="Arial"/>
          <w:szCs w:val="18"/>
        </w:rPr>
        <w:t xml:space="preserve">Diesem Formular füge(n) ich/wir eine Beschreibung der Erfindung bei, in der die Erfindung </w:t>
      </w:r>
      <w:r w:rsidRPr="008E0208">
        <w:rPr>
          <w:rFonts w:cs="Arial"/>
          <w:szCs w:val="18"/>
          <w:u w:val="single"/>
        </w:rPr>
        <w:t xml:space="preserve">vollständig offenbart </w:t>
      </w:r>
      <w:r w:rsidR="00D41466">
        <w:rPr>
          <w:rFonts w:cs="Arial"/>
          <w:szCs w:val="18"/>
        </w:rPr>
        <w:t>wird.</w:t>
      </w:r>
    </w:p>
    <w:p w:rsidR="001F2177" w:rsidRDefault="001F2177" w:rsidP="00D41466"/>
    <w:tbl>
      <w:tblPr>
        <w:tblW w:w="9354" w:type="dxa"/>
        <w:tblLayout w:type="fixed"/>
        <w:tblCellMar>
          <w:left w:w="70" w:type="dxa"/>
          <w:right w:w="70" w:type="dxa"/>
        </w:tblCellMar>
        <w:tblLook w:val="0000" w:firstRow="0" w:lastRow="0" w:firstColumn="0" w:lastColumn="0" w:noHBand="0" w:noVBand="0"/>
      </w:tblPr>
      <w:tblGrid>
        <w:gridCol w:w="9354"/>
      </w:tblGrid>
      <w:tr w:rsidR="001F2177" w:rsidTr="00110720">
        <w:trPr>
          <w:trHeight w:val="294"/>
        </w:trPr>
        <w:tc>
          <w:tcPr>
            <w:tcW w:w="9354" w:type="dxa"/>
            <w:tcBorders>
              <w:top w:val="single" w:sz="8" w:space="0" w:color="000000"/>
              <w:left w:val="single" w:sz="8" w:space="0" w:color="000000"/>
              <w:bottom w:val="single" w:sz="8" w:space="0" w:color="000000"/>
              <w:right w:val="single" w:sz="8" w:space="0" w:color="000000"/>
            </w:tcBorders>
          </w:tcPr>
          <w:p w:rsidR="00D41466" w:rsidRDefault="001F2177" w:rsidP="00D41466">
            <w:pPr>
              <w:snapToGrid w:val="0"/>
              <w:jc w:val="both"/>
              <w:rPr>
                <w:rFonts w:cs="Arial"/>
                <w:b/>
              </w:rPr>
            </w:pPr>
            <w:r>
              <w:rPr>
                <w:rFonts w:cs="Arial"/>
                <w:b/>
              </w:rPr>
              <w:t xml:space="preserve">HINWEIS: </w:t>
            </w:r>
          </w:p>
          <w:p w:rsidR="001F2177" w:rsidRDefault="001F2177" w:rsidP="00D41466">
            <w:pPr>
              <w:snapToGrid w:val="0"/>
              <w:jc w:val="both"/>
              <w:rPr>
                <w:rFonts w:cs="Arial"/>
              </w:rPr>
            </w:pPr>
            <w:r>
              <w:rPr>
                <w:rFonts w:cs="Arial"/>
              </w:rPr>
              <w:t>Die vollständige und umfassende Darstellung ist wichtig, da nach Einreichen einer Patentanmeldung beim Deutschen Patent</w:t>
            </w:r>
            <w:r w:rsidR="00A32747">
              <w:rPr>
                <w:rFonts w:cs="Arial"/>
              </w:rPr>
              <w:t>- und Marken</w:t>
            </w:r>
            <w:r>
              <w:rPr>
                <w:rFonts w:cs="Arial"/>
              </w:rPr>
              <w:t>amt keine Erweiterung mehr möglich ist. Auch eine Freigabe der Erfindung durch die Hochschule erstreckt sich nur auf das, was als Erfindung gemeldet wurde. Die Hochschule wird die einger</w:t>
            </w:r>
            <w:r w:rsidR="006A5DDF">
              <w:rPr>
                <w:rFonts w:cs="Arial"/>
              </w:rPr>
              <w:t>eichten Unterlagen vertraulich be</w:t>
            </w:r>
            <w:r>
              <w:rPr>
                <w:rFonts w:cs="Arial"/>
              </w:rPr>
              <w:t>handeln.</w:t>
            </w:r>
          </w:p>
        </w:tc>
      </w:tr>
    </w:tbl>
    <w:p w:rsidR="001F2177" w:rsidRDefault="001F2177">
      <w:pPr>
        <w:spacing w:line="225" w:lineRule="exact"/>
        <w:rPr>
          <w:rFonts w:cs="Arial"/>
        </w:rPr>
      </w:pPr>
    </w:p>
    <w:p w:rsidR="001F2177" w:rsidRDefault="001F2177" w:rsidP="00F55A2A">
      <w:pPr>
        <w:pStyle w:val="OmniPage521"/>
        <w:spacing w:after="120"/>
        <w:ind w:left="0" w:right="2818"/>
        <w:rPr>
          <w:rFonts w:cs="Arial"/>
          <w:b/>
        </w:rPr>
      </w:pPr>
      <w:r>
        <w:rPr>
          <w:rFonts w:cs="Arial"/>
          <w:b/>
        </w:rPr>
        <w:t>Umfang</w:t>
      </w:r>
    </w:p>
    <w:tbl>
      <w:tblPr>
        <w:tblW w:w="0" w:type="auto"/>
        <w:tblInd w:w="70" w:type="dxa"/>
        <w:tblLayout w:type="fixed"/>
        <w:tblCellMar>
          <w:left w:w="70" w:type="dxa"/>
          <w:right w:w="70" w:type="dxa"/>
        </w:tblCellMar>
        <w:tblLook w:val="0000" w:firstRow="0" w:lastRow="0" w:firstColumn="0" w:lastColumn="0" w:noHBand="0" w:noVBand="0"/>
      </w:tblPr>
      <w:tblGrid>
        <w:gridCol w:w="567"/>
        <w:gridCol w:w="9360"/>
      </w:tblGrid>
      <w:tr w:rsidR="001F2177">
        <w:trPr>
          <w:cantSplit/>
          <w:trHeight w:val="299"/>
        </w:trPr>
        <w:tc>
          <w:tcPr>
            <w:tcW w:w="567" w:type="dxa"/>
            <w:vAlign w:val="center"/>
          </w:tcPr>
          <w:bookmarkStart w:id="33" w:name="Kontrollk%2525C3%2525A4stchen2"/>
          <w:p w:rsidR="001F2177" w:rsidRDefault="001F2177" w:rsidP="00F55A2A">
            <w:pPr>
              <w:pStyle w:val="OmniPage521"/>
              <w:snapToGrid w:val="0"/>
              <w:spacing w:line="360" w:lineRule="auto"/>
              <w:ind w:left="0" w:right="0"/>
              <w:rPr>
                <w:rFonts w:cs="Arial"/>
              </w:rPr>
            </w:pPr>
            <w:r>
              <w:rPr>
                <w:rFonts w:cs="Arial"/>
              </w:rPr>
              <w:fldChar w:fldCharType="begin">
                <w:ffData>
                  <w:name w:val="Kontrollkästchen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33"/>
          </w:p>
        </w:tc>
        <w:tc>
          <w:tcPr>
            <w:tcW w:w="9360" w:type="dxa"/>
            <w:vAlign w:val="center"/>
          </w:tcPr>
          <w:p w:rsidR="001F2177" w:rsidRDefault="001F2177" w:rsidP="00A32747">
            <w:pPr>
              <w:pStyle w:val="OmniPage521"/>
              <w:snapToGrid w:val="0"/>
              <w:spacing w:line="360" w:lineRule="auto"/>
              <w:ind w:left="0" w:right="0"/>
              <w:rPr>
                <w:rFonts w:cs="Arial"/>
              </w:rPr>
            </w:pPr>
            <w:r>
              <w:rPr>
                <w:rFonts w:cs="Arial"/>
              </w:rPr>
              <w:t xml:space="preserve">ca. </w:t>
            </w:r>
            <w:r w:rsidR="00A32747">
              <w:rPr>
                <w:rFonts w:cs="Arial"/>
              </w:rPr>
              <w:t>vier</w:t>
            </w:r>
            <w:r>
              <w:rPr>
                <w:rFonts w:cs="Arial"/>
              </w:rPr>
              <w:t xml:space="preserve"> DIN A4</w:t>
            </w:r>
            <w:r>
              <w:rPr>
                <w:rFonts w:cs="Arial"/>
              </w:rPr>
              <w:noBreakHyphen/>
              <w:t xml:space="preserve">Seiten, bei Bedarf auch mehr, ggf. auch Manuskript geplanter Publikation </w:t>
            </w:r>
          </w:p>
        </w:tc>
      </w:tr>
      <w:bookmarkStart w:id="34" w:name="Kontrollk%2525C3%2525A4stchen3"/>
      <w:tr w:rsidR="001F2177">
        <w:trPr>
          <w:cantSplit/>
          <w:trHeight w:val="291"/>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3"/>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34"/>
          </w:p>
        </w:tc>
        <w:tc>
          <w:tcPr>
            <w:tcW w:w="9360" w:type="dxa"/>
            <w:vAlign w:val="center"/>
          </w:tcPr>
          <w:p w:rsidR="001F2177" w:rsidRDefault="001F2177" w:rsidP="00F55A2A">
            <w:pPr>
              <w:pStyle w:val="OmniPage521"/>
              <w:snapToGrid w:val="0"/>
              <w:spacing w:line="360" w:lineRule="auto"/>
              <w:ind w:left="0" w:right="0"/>
              <w:rPr>
                <w:rFonts w:cs="Arial"/>
              </w:rPr>
            </w:pPr>
            <w:r>
              <w:rPr>
                <w:rFonts w:cs="Arial"/>
              </w:rPr>
              <w:t>Zeichnungen, Pläne, Skizzen, evtl. wichtige Laboraufzeichnungen</w:t>
            </w:r>
          </w:p>
        </w:tc>
      </w:tr>
      <w:bookmarkStart w:id="35" w:name="Kontrollk%2525C3%2525A4stchen4"/>
      <w:tr w:rsidR="001F2177">
        <w:trPr>
          <w:cantSplit/>
          <w:trHeight w:val="279"/>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4"/>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35"/>
          </w:p>
        </w:tc>
        <w:tc>
          <w:tcPr>
            <w:tcW w:w="9360" w:type="dxa"/>
            <w:vAlign w:val="center"/>
          </w:tcPr>
          <w:p w:rsidR="001F2177" w:rsidRDefault="001F2177" w:rsidP="00F55A2A">
            <w:pPr>
              <w:pStyle w:val="OmniPage521"/>
              <w:snapToGrid w:val="0"/>
              <w:spacing w:line="360" w:lineRule="auto"/>
              <w:ind w:left="0" w:right="0"/>
              <w:rPr>
                <w:rFonts w:cs="Arial"/>
              </w:rPr>
            </w:pPr>
            <w:r>
              <w:rPr>
                <w:rFonts w:cs="Arial"/>
              </w:rPr>
              <w:t>evtl. Kopien wichtiger Fundstellen zum Stand der Technik</w:t>
            </w:r>
          </w:p>
        </w:tc>
      </w:tr>
      <w:bookmarkStart w:id="36" w:name="Kontrollk%2525C3%2525A4stchen5"/>
      <w:tr w:rsidR="001F2177">
        <w:trPr>
          <w:cantSplit/>
          <w:trHeight w:val="283"/>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5"/>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36"/>
          </w:p>
        </w:tc>
        <w:tc>
          <w:tcPr>
            <w:tcW w:w="9360" w:type="dxa"/>
            <w:vAlign w:val="center"/>
          </w:tcPr>
          <w:p w:rsidR="001F2177" w:rsidRDefault="001F2177" w:rsidP="00F55A2A">
            <w:pPr>
              <w:pStyle w:val="OmniPage521"/>
              <w:snapToGrid w:val="0"/>
              <w:spacing w:line="360" w:lineRule="auto"/>
              <w:ind w:left="0" w:right="0"/>
              <w:rPr>
                <w:rFonts w:cs="Arial"/>
              </w:rPr>
            </w:pPr>
            <w:r>
              <w:rPr>
                <w:rFonts w:cs="Arial"/>
              </w:rPr>
              <w:t>evtl. eigene Veröffentlichungen auf dem Gebiet der Erfindung</w:t>
            </w:r>
          </w:p>
        </w:tc>
      </w:tr>
      <w:bookmarkStart w:id="37" w:name="Kontrollk%2525C3%2525A4stchen6"/>
      <w:tr w:rsidR="001F2177">
        <w:trPr>
          <w:cantSplit/>
          <w:trHeight w:val="288"/>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6"/>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37"/>
          </w:p>
        </w:tc>
        <w:tc>
          <w:tcPr>
            <w:tcW w:w="9360" w:type="dxa"/>
            <w:vAlign w:val="center"/>
          </w:tcPr>
          <w:p w:rsidR="001F2177" w:rsidRDefault="001F2177" w:rsidP="00F55A2A">
            <w:pPr>
              <w:pStyle w:val="OmniPage521"/>
              <w:snapToGrid w:val="0"/>
              <w:spacing w:line="360" w:lineRule="auto"/>
              <w:ind w:left="0" w:right="0"/>
              <w:rPr>
                <w:rFonts w:cs="Arial"/>
              </w:rPr>
            </w:pPr>
            <w:r>
              <w:rPr>
                <w:rFonts w:cs="Arial"/>
              </w:rPr>
              <w:t>evtl. Kopie des Forschungsantrages</w:t>
            </w:r>
          </w:p>
        </w:tc>
      </w:tr>
    </w:tbl>
    <w:p w:rsidR="001F2177" w:rsidRDefault="001F2177">
      <w:pPr>
        <w:pStyle w:val="OmniPage521"/>
        <w:spacing w:line="240" w:lineRule="auto"/>
        <w:ind w:left="0" w:right="0"/>
        <w:rPr>
          <w:rFonts w:cs="Arial"/>
        </w:rPr>
      </w:pPr>
    </w:p>
    <w:p w:rsidR="001F2177" w:rsidRDefault="001F2177">
      <w:pPr>
        <w:pStyle w:val="OmniPage521"/>
        <w:spacing w:line="240" w:lineRule="auto"/>
        <w:ind w:left="0" w:right="0"/>
        <w:rPr>
          <w:rFonts w:cs="Arial"/>
          <w:b/>
          <w:sz w:val="22"/>
          <w:szCs w:val="22"/>
          <w:u w:val="single"/>
        </w:rPr>
      </w:pPr>
      <w:r>
        <w:rPr>
          <w:rFonts w:cs="Arial"/>
          <w:b/>
          <w:sz w:val="22"/>
          <w:szCs w:val="22"/>
          <w:u w:val="single"/>
        </w:rPr>
        <w:t>Gehen Sie bitte unbedingt auf folgende Punkte ein:</w:t>
      </w:r>
    </w:p>
    <w:p w:rsidR="001F2177" w:rsidRDefault="001F2177">
      <w:pPr>
        <w:pStyle w:val="OmniPage521"/>
        <w:spacing w:line="240" w:lineRule="auto"/>
        <w:ind w:left="0" w:right="0"/>
        <w:rPr>
          <w:rFonts w:cs="Arial"/>
          <w:b/>
          <w:u w:val="single"/>
        </w:rPr>
      </w:pPr>
    </w:p>
    <w:p w:rsidR="00F55A2A" w:rsidRDefault="00F55A2A">
      <w:pPr>
        <w:pStyle w:val="OmniPage521"/>
        <w:spacing w:line="240" w:lineRule="auto"/>
        <w:ind w:left="0" w:right="0"/>
        <w:rPr>
          <w:rFonts w:cs="Arial"/>
          <w:b/>
          <w:u w:val="single"/>
        </w:rPr>
      </w:pPr>
    </w:p>
    <w:p w:rsidR="00F55A2A" w:rsidRDefault="001F2177" w:rsidP="00F55A2A">
      <w:pPr>
        <w:pStyle w:val="OmniPage521"/>
        <w:spacing w:after="120" w:line="240" w:lineRule="auto"/>
        <w:ind w:left="0" w:right="0"/>
        <w:rPr>
          <w:rFonts w:cs="Arial"/>
          <w:b/>
        </w:rPr>
      </w:pPr>
      <w:r>
        <w:rPr>
          <w:rFonts w:cs="Arial"/>
          <w:b/>
        </w:rPr>
        <w:t>Wissenschaftlicher Hintergrund:</w:t>
      </w:r>
    </w:p>
    <w:tbl>
      <w:tblPr>
        <w:tblW w:w="0" w:type="auto"/>
        <w:tblInd w:w="70" w:type="dxa"/>
        <w:tblLayout w:type="fixed"/>
        <w:tblCellMar>
          <w:left w:w="70" w:type="dxa"/>
          <w:right w:w="70" w:type="dxa"/>
        </w:tblCellMar>
        <w:tblLook w:val="0000" w:firstRow="0" w:lastRow="0" w:firstColumn="0" w:lastColumn="0" w:noHBand="0" w:noVBand="0"/>
      </w:tblPr>
      <w:tblGrid>
        <w:gridCol w:w="567"/>
        <w:gridCol w:w="9356"/>
      </w:tblGrid>
      <w:tr w:rsidR="001F2177" w:rsidTr="00A32747">
        <w:trPr>
          <w:cantSplit/>
          <w:trHeight w:val="301"/>
        </w:trPr>
        <w:tc>
          <w:tcPr>
            <w:tcW w:w="567" w:type="dxa"/>
          </w:tcPr>
          <w:bookmarkStart w:id="38" w:name="Kontrollk%2525C3%2525A4stchen8"/>
          <w:p w:rsidR="001F2177" w:rsidRDefault="001F2177" w:rsidP="00A32747">
            <w:pPr>
              <w:pStyle w:val="OmniPage521"/>
              <w:snapToGrid w:val="0"/>
              <w:spacing w:line="240" w:lineRule="auto"/>
              <w:ind w:left="0" w:right="0"/>
              <w:rPr>
                <w:rFonts w:cs="Arial"/>
              </w:rPr>
            </w:pPr>
            <w:r>
              <w:rPr>
                <w:rFonts w:cs="Arial"/>
              </w:rPr>
              <w:fldChar w:fldCharType="begin">
                <w:ffData>
                  <w:name w:val="Kontrollkästchen8"/>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38"/>
          </w:p>
        </w:tc>
        <w:tc>
          <w:tcPr>
            <w:tcW w:w="9356" w:type="dxa"/>
          </w:tcPr>
          <w:p w:rsidR="001F2177" w:rsidRDefault="001F2177" w:rsidP="00A32747">
            <w:pPr>
              <w:pStyle w:val="OmniPage521"/>
              <w:snapToGrid w:val="0"/>
              <w:spacing w:line="360" w:lineRule="auto"/>
              <w:ind w:left="0" w:right="0"/>
              <w:rPr>
                <w:rFonts w:cs="Arial"/>
              </w:rPr>
            </w:pPr>
            <w:r>
              <w:rPr>
                <w:rFonts w:cs="Arial"/>
              </w:rPr>
              <w:t>Um welches Gebiet handelt es sich?</w:t>
            </w:r>
          </w:p>
        </w:tc>
      </w:tr>
      <w:bookmarkStart w:id="39" w:name="Kontrollk%2525C3%2525A4stchen9"/>
      <w:tr w:rsidR="001F2177" w:rsidTr="00A32747">
        <w:trPr>
          <w:cantSplit/>
          <w:trHeight w:val="277"/>
        </w:trPr>
        <w:tc>
          <w:tcPr>
            <w:tcW w:w="567" w:type="dxa"/>
          </w:tcPr>
          <w:p w:rsidR="001F2177" w:rsidRDefault="001F2177" w:rsidP="00A32747">
            <w:pPr>
              <w:pStyle w:val="OmniPage521"/>
              <w:snapToGrid w:val="0"/>
              <w:spacing w:line="240" w:lineRule="auto"/>
              <w:ind w:left="0" w:right="0"/>
              <w:rPr>
                <w:rFonts w:cs="Arial"/>
              </w:rPr>
            </w:pPr>
            <w:r>
              <w:rPr>
                <w:rFonts w:cs="Arial"/>
              </w:rPr>
              <w:fldChar w:fldCharType="begin">
                <w:ffData>
                  <w:name w:val="Kontrollkästchen9"/>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39"/>
          </w:p>
        </w:tc>
        <w:tc>
          <w:tcPr>
            <w:tcW w:w="9356" w:type="dxa"/>
            <w:vAlign w:val="bottom"/>
          </w:tcPr>
          <w:p w:rsidR="001F2177" w:rsidRDefault="001F2177" w:rsidP="00A32747">
            <w:pPr>
              <w:pStyle w:val="OmniPage521"/>
              <w:snapToGrid w:val="0"/>
              <w:spacing w:line="360" w:lineRule="auto"/>
              <w:ind w:left="0" w:right="0"/>
              <w:rPr>
                <w:rFonts w:cs="Arial"/>
              </w:rPr>
            </w:pPr>
            <w:r>
              <w:rPr>
                <w:rFonts w:cs="Arial"/>
              </w:rPr>
              <w:t>Welchen Stand der Technik kennen Sie? Nennen Sie bitte relevante Publikationen.</w:t>
            </w:r>
          </w:p>
        </w:tc>
      </w:tr>
      <w:bookmarkStart w:id="40" w:name="Kontrollk%2525C3%2525A4stchen10"/>
      <w:tr w:rsidR="001F2177" w:rsidTr="00A32747">
        <w:trPr>
          <w:cantSplit/>
          <w:trHeight w:val="295"/>
        </w:trPr>
        <w:tc>
          <w:tcPr>
            <w:tcW w:w="567" w:type="dxa"/>
          </w:tcPr>
          <w:p w:rsidR="001F2177" w:rsidRDefault="001F2177" w:rsidP="00A32747">
            <w:pPr>
              <w:pStyle w:val="OmniPage521"/>
              <w:snapToGrid w:val="0"/>
              <w:spacing w:line="240" w:lineRule="auto"/>
              <w:ind w:left="0" w:right="0"/>
              <w:rPr>
                <w:rFonts w:cs="Arial"/>
              </w:rPr>
            </w:pPr>
            <w:r>
              <w:rPr>
                <w:rFonts w:cs="Arial"/>
              </w:rPr>
              <w:fldChar w:fldCharType="begin">
                <w:ffData>
                  <w:name w:val="Kontrollkästchen10"/>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40"/>
          </w:p>
        </w:tc>
        <w:tc>
          <w:tcPr>
            <w:tcW w:w="9356" w:type="dxa"/>
            <w:vAlign w:val="bottom"/>
          </w:tcPr>
          <w:p w:rsidR="001F2177" w:rsidRDefault="001F2177" w:rsidP="00A32747">
            <w:pPr>
              <w:pStyle w:val="OmniPage521"/>
              <w:snapToGrid w:val="0"/>
              <w:spacing w:line="360" w:lineRule="auto"/>
              <w:ind w:left="0" w:right="0"/>
              <w:rPr>
                <w:rFonts w:cs="Arial"/>
              </w:rPr>
            </w:pPr>
            <w:r>
              <w:rPr>
                <w:rFonts w:cs="Arial"/>
              </w:rPr>
              <w:t>Welche technischen Probleme oder Nachteile, die Ihre Erfindung beheben soll, gibt es dabei?</w:t>
            </w:r>
          </w:p>
        </w:tc>
      </w:tr>
      <w:bookmarkStart w:id="41" w:name="Kontrollk%2525C3%2525A4stchen11"/>
      <w:tr w:rsidR="001F2177" w:rsidTr="00A32747">
        <w:trPr>
          <w:cantSplit/>
          <w:trHeight w:val="285"/>
        </w:trPr>
        <w:tc>
          <w:tcPr>
            <w:tcW w:w="567" w:type="dxa"/>
          </w:tcPr>
          <w:p w:rsidR="001F2177" w:rsidRDefault="001F2177" w:rsidP="00A32747">
            <w:pPr>
              <w:pStyle w:val="OmniPage521"/>
              <w:snapToGrid w:val="0"/>
              <w:spacing w:line="240" w:lineRule="auto"/>
              <w:ind w:left="0" w:right="0"/>
              <w:rPr>
                <w:rFonts w:cs="Arial"/>
              </w:rPr>
            </w:pPr>
            <w:r>
              <w:rPr>
                <w:rFonts w:cs="Arial"/>
              </w:rPr>
              <w:fldChar w:fldCharType="begin">
                <w:ffData>
                  <w:name w:val="Kontrollkästchen11"/>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41"/>
          </w:p>
        </w:tc>
        <w:tc>
          <w:tcPr>
            <w:tcW w:w="9356" w:type="dxa"/>
            <w:vAlign w:val="bottom"/>
          </w:tcPr>
          <w:p w:rsidR="001F2177" w:rsidRDefault="001F2177" w:rsidP="00A32747">
            <w:pPr>
              <w:pStyle w:val="OmniPage521"/>
              <w:snapToGrid w:val="0"/>
              <w:spacing w:line="360" w:lineRule="auto"/>
              <w:ind w:left="0" w:right="0"/>
              <w:rPr>
                <w:rFonts w:cs="Arial"/>
              </w:rPr>
            </w:pPr>
            <w:r>
              <w:rPr>
                <w:rFonts w:cs="Arial"/>
              </w:rPr>
              <w:t>Welche bisherigen Lösungsversuche gab es dazu?</w:t>
            </w:r>
          </w:p>
        </w:tc>
      </w:tr>
      <w:bookmarkStart w:id="42" w:name="Kontrollk%2525C3%2525A4stchen12"/>
      <w:tr w:rsidR="001F2177" w:rsidTr="00A32747">
        <w:trPr>
          <w:cantSplit/>
          <w:trHeight w:val="276"/>
        </w:trPr>
        <w:tc>
          <w:tcPr>
            <w:tcW w:w="567" w:type="dxa"/>
          </w:tcPr>
          <w:p w:rsidR="001F2177" w:rsidRDefault="001F2177" w:rsidP="00A32747">
            <w:pPr>
              <w:pStyle w:val="OmniPage521"/>
              <w:snapToGrid w:val="0"/>
              <w:spacing w:line="240" w:lineRule="auto"/>
              <w:ind w:left="0" w:right="0"/>
              <w:rPr>
                <w:rFonts w:cs="Arial"/>
              </w:rPr>
            </w:pPr>
            <w:r>
              <w:rPr>
                <w:rFonts w:cs="Arial"/>
              </w:rPr>
              <w:fldChar w:fldCharType="begin">
                <w:ffData>
                  <w:name w:val="Kontrollkästchen1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42"/>
          </w:p>
        </w:tc>
        <w:tc>
          <w:tcPr>
            <w:tcW w:w="9356" w:type="dxa"/>
            <w:vAlign w:val="bottom"/>
          </w:tcPr>
          <w:p w:rsidR="001F2177" w:rsidRDefault="001F2177" w:rsidP="00A32747">
            <w:pPr>
              <w:pStyle w:val="OmniPage521"/>
              <w:snapToGrid w:val="0"/>
              <w:spacing w:line="360" w:lineRule="auto"/>
              <w:ind w:left="0" w:right="0"/>
              <w:rPr>
                <w:rFonts w:cs="Arial"/>
              </w:rPr>
            </w:pPr>
            <w:r>
              <w:rPr>
                <w:rFonts w:cs="Arial"/>
              </w:rPr>
              <w:t>Welche Aufgabe liegt also letztendlich Ihrer Erfindung zugrunde?</w:t>
            </w:r>
          </w:p>
        </w:tc>
      </w:tr>
    </w:tbl>
    <w:p w:rsidR="00D41466" w:rsidRDefault="00D41466">
      <w:pPr>
        <w:pStyle w:val="OmniPage521"/>
        <w:ind w:left="0"/>
        <w:rPr>
          <w:rFonts w:cs="Arial"/>
          <w:b/>
        </w:rPr>
      </w:pPr>
    </w:p>
    <w:p w:rsidR="001F2177" w:rsidRDefault="001F2177" w:rsidP="00F55A2A">
      <w:pPr>
        <w:pStyle w:val="OmniPage521"/>
        <w:spacing w:after="120"/>
        <w:ind w:left="0" w:right="2818"/>
        <w:rPr>
          <w:rFonts w:cs="Arial"/>
          <w:b/>
        </w:rPr>
      </w:pPr>
      <w:r>
        <w:rPr>
          <w:rFonts w:cs="Arial"/>
          <w:b/>
        </w:rPr>
        <w:t>Technische Lösung</w:t>
      </w: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1F2177" w:rsidTr="00F55A2A">
        <w:trPr>
          <w:cantSplit/>
          <w:trHeight w:val="261"/>
        </w:trPr>
        <w:tc>
          <w:tcPr>
            <w:tcW w:w="567" w:type="dxa"/>
            <w:vAlign w:val="center"/>
          </w:tcPr>
          <w:bookmarkStart w:id="43" w:name="Kontrollk%2525C3%2525A4stchen52"/>
          <w:p w:rsidR="001F2177" w:rsidRDefault="001F2177" w:rsidP="00F55A2A">
            <w:pPr>
              <w:pStyle w:val="OmniPage521"/>
              <w:snapToGrid w:val="0"/>
              <w:spacing w:line="360" w:lineRule="auto"/>
              <w:ind w:left="0" w:right="0"/>
              <w:rPr>
                <w:rFonts w:cs="Arial"/>
              </w:rPr>
            </w:pPr>
            <w:r>
              <w:rPr>
                <w:rFonts w:cs="Arial"/>
              </w:rPr>
              <w:fldChar w:fldCharType="begin">
                <w:ffData>
                  <w:name w:val="Kontrollkästchen5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43"/>
          </w:p>
        </w:tc>
        <w:tc>
          <w:tcPr>
            <w:tcW w:w="9356" w:type="dxa"/>
            <w:vAlign w:val="center"/>
          </w:tcPr>
          <w:p w:rsidR="001F2177" w:rsidRDefault="001F2177" w:rsidP="00F55A2A">
            <w:pPr>
              <w:pStyle w:val="OmniPage521"/>
              <w:snapToGrid w:val="0"/>
              <w:spacing w:line="360" w:lineRule="auto"/>
              <w:ind w:left="0" w:right="0"/>
              <w:rPr>
                <w:rFonts w:cs="Arial"/>
              </w:rPr>
            </w:pPr>
            <w:r>
              <w:rPr>
                <w:rFonts w:cs="Arial"/>
              </w:rPr>
              <w:t xml:space="preserve">Wie wird diese Aufgabe durch Ihre Erfindung gelöst? </w:t>
            </w:r>
          </w:p>
        </w:tc>
      </w:tr>
      <w:tr w:rsidR="001F2177" w:rsidTr="00F55A2A">
        <w:trPr>
          <w:cantSplit/>
          <w:trHeight w:val="359"/>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54"/>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p>
        </w:tc>
        <w:tc>
          <w:tcPr>
            <w:tcW w:w="9356" w:type="dxa"/>
            <w:vAlign w:val="center"/>
          </w:tcPr>
          <w:p w:rsidR="001F2177" w:rsidRDefault="001F2177" w:rsidP="00F55A2A">
            <w:pPr>
              <w:pStyle w:val="OmniPage771"/>
              <w:snapToGrid w:val="0"/>
              <w:spacing w:line="360" w:lineRule="auto"/>
              <w:ind w:left="0"/>
              <w:rPr>
                <w:rFonts w:cs="Arial"/>
              </w:rPr>
            </w:pPr>
            <w:r>
              <w:rPr>
                <w:rFonts w:cs="Arial"/>
              </w:rPr>
              <w:t>Wie sieht die praktische Anwendung aus?</w:t>
            </w:r>
          </w:p>
        </w:tc>
      </w:tr>
      <w:bookmarkStart w:id="44" w:name="Kontrollk%2525C3%2525A4stchen53"/>
      <w:tr w:rsidR="001F2177" w:rsidTr="00F55A2A">
        <w:trPr>
          <w:cantSplit/>
          <w:trHeight w:val="313"/>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53"/>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44"/>
          </w:p>
        </w:tc>
        <w:tc>
          <w:tcPr>
            <w:tcW w:w="9356" w:type="dxa"/>
            <w:vAlign w:val="center"/>
          </w:tcPr>
          <w:p w:rsidR="001F2177" w:rsidRDefault="001F2177" w:rsidP="00877E85">
            <w:pPr>
              <w:pStyle w:val="OmniPage521"/>
              <w:snapToGrid w:val="0"/>
              <w:spacing w:line="360" w:lineRule="auto"/>
              <w:ind w:left="0" w:right="0"/>
              <w:rPr>
                <w:rFonts w:cs="Arial"/>
              </w:rPr>
            </w:pPr>
            <w:r>
              <w:rPr>
                <w:rFonts w:cs="Arial"/>
              </w:rPr>
              <w:t xml:space="preserve">Worin ist das </w:t>
            </w:r>
            <w:r>
              <w:rPr>
                <w:rFonts w:cs="Arial"/>
                <w:b/>
                <w:i/>
              </w:rPr>
              <w:t>wesentliche Neue</w:t>
            </w:r>
            <w:r w:rsidR="00877E85">
              <w:rPr>
                <w:rFonts w:cs="Arial"/>
                <w:b/>
                <w:i/>
              </w:rPr>
              <w:t xml:space="preserve"> </w:t>
            </w:r>
            <w:r w:rsidR="00877E85" w:rsidRPr="00877E85">
              <w:rPr>
                <w:rFonts w:cs="Arial"/>
              </w:rPr>
              <w:t>zu</w:t>
            </w:r>
            <w:r>
              <w:rPr>
                <w:rFonts w:cs="Arial"/>
                <w:b/>
                <w:i/>
              </w:rPr>
              <w:t xml:space="preserve"> </w:t>
            </w:r>
            <w:r>
              <w:rPr>
                <w:rFonts w:cs="Arial"/>
              </w:rPr>
              <w:t>sehen?</w:t>
            </w:r>
          </w:p>
        </w:tc>
      </w:tr>
      <w:bookmarkStart w:id="45" w:name="Kontrollk%2525C3%2525A4stchen54"/>
      <w:tr w:rsidR="001F2177" w:rsidTr="00F55A2A">
        <w:trPr>
          <w:cantSplit/>
          <w:trHeight w:val="289"/>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54"/>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bookmarkEnd w:id="45"/>
          </w:p>
        </w:tc>
        <w:tc>
          <w:tcPr>
            <w:tcW w:w="9356" w:type="dxa"/>
            <w:vAlign w:val="center"/>
          </w:tcPr>
          <w:p w:rsidR="001F2177" w:rsidRDefault="001F2177" w:rsidP="00F55A2A">
            <w:pPr>
              <w:pStyle w:val="OmniPage771"/>
              <w:snapToGrid w:val="0"/>
              <w:spacing w:line="360" w:lineRule="auto"/>
              <w:ind w:left="0"/>
              <w:rPr>
                <w:rFonts w:cs="Arial"/>
              </w:rPr>
            </w:pPr>
            <w:r>
              <w:rPr>
                <w:rFonts w:cs="Arial"/>
              </w:rPr>
              <w:t>Welche Vorteile gegenüber dem Stand der Technik ergeben sich durch die Erfindung?</w:t>
            </w:r>
          </w:p>
        </w:tc>
      </w:tr>
      <w:tr w:rsidR="001F2177" w:rsidTr="00F55A2A">
        <w:trPr>
          <w:cantSplit/>
          <w:trHeight w:val="261"/>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5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p>
        </w:tc>
        <w:tc>
          <w:tcPr>
            <w:tcW w:w="9356" w:type="dxa"/>
            <w:vAlign w:val="center"/>
          </w:tcPr>
          <w:p w:rsidR="001F2177" w:rsidRDefault="001F2177" w:rsidP="00F55A2A">
            <w:pPr>
              <w:pStyle w:val="OmniPage521"/>
              <w:snapToGrid w:val="0"/>
              <w:spacing w:line="360" w:lineRule="auto"/>
              <w:ind w:left="0" w:right="0"/>
              <w:rPr>
                <w:rFonts w:cs="Arial"/>
              </w:rPr>
            </w:pPr>
            <w:r>
              <w:rPr>
                <w:rFonts w:cs="Arial"/>
              </w:rPr>
              <w:t>Materialien &amp; Methoden</w:t>
            </w:r>
          </w:p>
        </w:tc>
      </w:tr>
      <w:tr w:rsidR="001F2177" w:rsidTr="00F55A2A">
        <w:trPr>
          <w:cantSplit/>
          <w:trHeight w:val="261"/>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5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p>
        </w:tc>
        <w:tc>
          <w:tcPr>
            <w:tcW w:w="9356" w:type="dxa"/>
            <w:vAlign w:val="center"/>
          </w:tcPr>
          <w:p w:rsidR="001F2177" w:rsidRDefault="001F2177" w:rsidP="00F55A2A">
            <w:pPr>
              <w:pStyle w:val="OmniPage521"/>
              <w:snapToGrid w:val="0"/>
              <w:spacing w:line="360" w:lineRule="auto"/>
              <w:ind w:left="0" w:right="0"/>
              <w:rPr>
                <w:rFonts w:cs="Arial"/>
              </w:rPr>
            </w:pPr>
            <w:r>
              <w:rPr>
                <w:rFonts w:cs="Arial"/>
              </w:rPr>
              <w:t>Experimente und Daten, die die Lösung der Aufgabe dokumentieren</w:t>
            </w:r>
            <w:r w:rsidR="00877E85">
              <w:rPr>
                <w:rFonts w:cs="Arial"/>
              </w:rPr>
              <w:t>.</w:t>
            </w:r>
          </w:p>
        </w:tc>
      </w:tr>
      <w:tr w:rsidR="001F2177" w:rsidTr="00F55A2A">
        <w:trPr>
          <w:cantSplit/>
          <w:trHeight w:val="261"/>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5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p>
        </w:tc>
        <w:tc>
          <w:tcPr>
            <w:tcW w:w="9356" w:type="dxa"/>
            <w:vAlign w:val="center"/>
          </w:tcPr>
          <w:p w:rsidR="001F2177" w:rsidRDefault="001F2177" w:rsidP="00F55A2A">
            <w:pPr>
              <w:pStyle w:val="OmniPage521"/>
              <w:snapToGrid w:val="0"/>
              <w:spacing w:line="360" w:lineRule="auto"/>
              <w:ind w:left="0" w:right="0"/>
              <w:rPr>
                <w:rFonts w:cs="Arial"/>
              </w:rPr>
            </w:pPr>
            <w:r>
              <w:rPr>
                <w:rFonts w:cs="Arial"/>
              </w:rPr>
              <w:t>Anwendungsbeispiele, aktuelle wie auch theoretisch denkbare</w:t>
            </w:r>
          </w:p>
        </w:tc>
      </w:tr>
      <w:tr w:rsidR="001F2177" w:rsidTr="00F55A2A">
        <w:trPr>
          <w:cantSplit/>
          <w:trHeight w:val="261"/>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5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p>
        </w:tc>
        <w:tc>
          <w:tcPr>
            <w:tcW w:w="9356" w:type="dxa"/>
            <w:vAlign w:val="center"/>
          </w:tcPr>
          <w:p w:rsidR="001F2177" w:rsidRDefault="001F2177" w:rsidP="00F55A2A">
            <w:pPr>
              <w:pStyle w:val="OmniPage521"/>
              <w:snapToGrid w:val="0"/>
              <w:spacing w:line="360" w:lineRule="auto"/>
              <w:ind w:left="0" w:right="0"/>
              <w:rPr>
                <w:rFonts w:cs="Arial"/>
              </w:rPr>
            </w:pPr>
            <w:r>
              <w:rPr>
                <w:rFonts w:cs="Arial"/>
              </w:rPr>
              <w:t>Skizzen, Bilder (schwarz-weiß), mit Legende, vorzugsweise im P</w:t>
            </w:r>
            <w:r w:rsidR="006A5DDF">
              <w:rPr>
                <w:rFonts w:cs="Arial"/>
              </w:rPr>
              <w:t>ortrait</w:t>
            </w:r>
            <w:r>
              <w:rPr>
                <w:rFonts w:cs="Arial"/>
              </w:rPr>
              <w:t>format</w:t>
            </w:r>
          </w:p>
        </w:tc>
      </w:tr>
      <w:tr w:rsidR="001F2177" w:rsidTr="00F55A2A">
        <w:trPr>
          <w:cantSplit/>
          <w:trHeight w:val="261"/>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52"/>
                  <w:enabled/>
                  <w:calcOnExit w:val="0"/>
                  <w:checkBox>
                    <w:sizeAuto/>
                    <w:default w:val="0"/>
                  </w:checkBox>
                </w:ffData>
              </w:fldChar>
            </w:r>
            <w:r>
              <w:instrText xml:space="preserve"> FORMCHECKBOX </w:instrText>
            </w:r>
            <w:r w:rsidR="0030731D">
              <w:rPr>
                <w:rFonts w:cs="Arial"/>
              </w:rPr>
            </w:r>
            <w:r w:rsidR="0030731D">
              <w:rPr>
                <w:rFonts w:cs="Arial"/>
              </w:rPr>
              <w:fldChar w:fldCharType="separate"/>
            </w:r>
            <w:r>
              <w:rPr>
                <w:rFonts w:cs="Arial"/>
              </w:rPr>
              <w:fldChar w:fldCharType="end"/>
            </w:r>
          </w:p>
        </w:tc>
        <w:tc>
          <w:tcPr>
            <w:tcW w:w="9356" w:type="dxa"/>
            <w:vAlign w:val="center"/>
          </w:tcPr>
          <w:p w:rsidR="001F2177" w:rsidRDefault="001F2177" w:rsidP="00F55A2A">
            <w:pPr>
              <w:pStyle w:val="OmniPage772"/>
              <w:snapToGrid w:val="0"/>
              <w:spacing w:line="360" w:lineRule="auto"/>
              <w:ind w:left="0"/>
              <w:rPr>
                <w:rFonts w:cs="Arial"/>
              </w:rPr>
            </w:pPr>
            <w:r>
              <w:rPr>
                <w:rFonts w:cs="Arial"/>
              </w:rPr>
              <w:t xml:space="preserve">Welche weiteren Versuche, Ergebnisse planen Sie (inkl. Zeitrahmen)? </w:t>
            </w:r>
          </w:p>
        </w:tc>
      </w:tr>
    </w:tbl>
    <w:p w:rsidR="00F55A2A" w:rsidRDefault="00F55A2A">
      <w:pPr>
        <w:suppressAutoHyphens w:val="0"/>
        <w:spacing w:line="240" w:lineRule="auto"/>
        <w:rPr>
          <w:rFonts w:cs="Arial"/>
        </w:rPr>
      </w:pPr>
      <w:r>
        <w:rPr>
          <w:rFonts w:cs="Arial"/>
        </w:rPr>
        <w:br w:type="page"/>
      </w:r>
    </w:p>
    <w:tbl>
      <w:tblPr>
        <w:tblW w:w="9354" w:type="dxa"/>
        <w:tblInd w:w="2" w:type="dxa"/>
        <w:tblLayout w:type="fixed"/>
        <w:tblCellMar>
          <w:left w:w="70" w:type="dxa"/>
          <w:right w:w="70" w:type="dxa"/>
        </w:tblCellMar>
        <w:tblLook w:val="0000" w:firstRow="0" w:lastRow="0" w:firstColumn="0" w:lastColumn="0" w:noHBand="0" w:noVBand="0"/>
      </w:tblPr>
      <w:tblGrid>
        <w:gridCol w:w="9354"/>
      </w:tblGrid>
      <w:tr w:rsidR="001F2177" w:rsidTr="00F55A2A">
        <w:trPr>
          <w:trHeight w:val="426"/>
        </w:trPr>
        <w:tc>
          <w:tcPr>
            <w:tcW w:w="9354" w:type="dxa"/>
            <w:tcBorders>
              <w:top w:val="single" w:sz="8" w:space="0" w:color="000000"/>
              <w:left w:val="single" w:sz="8" w:space="0" w:color="000000"/>
              <w:bottom w:val="single" w:sz="8" w:space="0" w:color="000000"/>
              <w:right w:val="single" w:sz="8" w:space="0" w:color="000000"/>
            </w:tcBorders>
          </w:tcPr>
          <w:p w:rsidR="001F2177" w:rsidRDefault="001F2177">
            <w:pPr>
              <w:pStyle w:val="OmniPage775"/>
              <w:snapToGrid w:val="0"/>
              <w:rPr>
                <w:rFonts w:cs="Arial"/>
                <w:b/>
              </w:rPr>
            </w:pPr>
            <w:r>
              <w:rPr>
                <w:rFonts w:cs="Arial"/>
                <w:b/>
              </w:rPr>
              <w:lastRenderedPageBreak/>
              <w:t xml:space="preserve">ERKLÄRUNG: </w:t>
            </w:r>
          </w:p>
          <w:p w:rsidR="001F2177" w:rsidRPr="006A5DDF" w:rsidRDefault="001F2177">
            <w:pPr>
              <w:pStyle w:val="OmniPage775"/>
              <w:numPr>
                <w:ilvl w:val="0"/>
                <w:numId w:val="1"/>
              </w:numPr>
              <w:tabs>
                <w:tab w:val="left" w:pos="720"/>
              </w:tabs>
              <w:rPr>
                <w:rFonts w:cs="Arial"/>
                <w:szCs w:val="18"/>
              </w:rPr>
            </w:pPr>
            <w:r w:rsidRPr="006A5DDF">
              <w:rPr>
                <w:rFonts w:cs="Arial"/>
                <w:szCs w:val="18"/>
              </w:rPr>
              <w:t xml:space="preserve">Meines Wissens </w:t>
            </w:r>
            <w:r w:rsidR="004D4DC8">
              <w:rPr>
                <w:rFonts w:cs="Arial"/>
                <w:szCs w:val="18"/>
              </w:rPr>
              <w:t>ist neben den hier</w:t>
            </w:r>
            <w:r w:rsidRPr="006A5DDF">
              <w:rPr>
                <w:rFonts w:cs="Arial"/>
                <w:szCs w:val="18"/>
              </w:rPr>
              <w:t xml:space="preserve"> genannten Personen niemand als Erfinder an der Erfindung beteiligt. </w:t>
            </w:r>
          </w:p>
          <w:p w:rsidR="001F2177" w:rsidRPr="006A5DDF" w:rsidRDefault="001F2177">
            <w:pPr>
              <w:pStyle w:val="OmniPage775"/>
              <w:numPr>
                <w:ilvl w:val="0"/>
                <w:numId w:val="1"/>
              </w:numPr>
              <w:tabs>
                <w:tab w:val="left" w:pos="720"/>
              </w:tabs>
              <w:rPr>
                <w:rFonts w:cs="Arial"/>
                <w:szCs w:val="18"/>
              </w:rPr>
            </w:pPr>
            <w:r w:rsidRPr="006A5DDF">
              <w:rPr>
                <w:rFonts w:cs="Arial"/>
                <w:szCs w:val="18"/>
              </w:rPr>
              <w:t>Außer den ggf. genannten und beili</w:t>
            </w:r>
            <w:r w:rsidR="00B4600E">
              <w:rPr>
                <w:rFonts w:cs="Arial"/>
                <w:szCs w:val="18"/>
              </w:rPr>
              <w:t>e</w:t>
            </w:r>
            <w:r w:rsidRPr="006A5DDF">
              <w:rPr>
                <w:rFonts w:cs="Arial"/>
                <w:szCs w:val="18"/>
              </w:rPr>
              <w:t>genden Inhalten gibt es keinerlei Vorveröffentlichung jeglicher Art.</w:t>
            </w:r>
          </w:p>
          <w:p w:rsidR="001F2177" w:rsidRPr="006A5DDF" w:rsidRDefault="001F2177">
            <w:pPr>
              <w:pStyle w:val="OmniPage775"/>
              <w:numPr>
                <w:ilvl w:val="0"/>
                <w:numId w:val="1"/>
              </w:numPr>
              <w:tabs>
                <w:tab w:val="left" w:pos="720"/>
              </w:tabs>
              <w:rPr>
                <w:rFonts w:cs="Arial"/>
                <w:szCs w:val="18"/>
              </w:rPr>
            </w:pPr>
            <w:r w:rsidRPr="006A5DDF">
              <w:rPr>
                <w:rFonts w:cs="Arial"/>
                <w:szCs w:val="18"/>
              </w:rPr>
              <w:t xml:space="preserve">Die Erfindung habe ich vollständig und umfassend beschrieben. </w:t>
            </w:r>
          </w:p>
          <w:p w:rsidR="001F2177" w:rsidRPr="006A5DDF" w:rsidRDefault="001F2177">
            <w:pPr>
              <w:pStyle w:val="OmniPage775"/>
              <w:numPr>
                <w:ilvl w:val="0"/>
                <w:numId w:val="1"/>
              </w:numPr>
              <w:tabs>
                <w:tab w:val="left" w:pos="720"/>
              </w:tabs>
              <w:rPr>
                <w:rFonts w:cs="Arial"/>
                <w:szCs w:val="18"/>
              </w:rPr>
            </w:pPr>
            <w:r w:rsidRPr="006A5DDF">
              <w:rPr>
                <w:rFonts w:cs="Arial"/>
                <w:szCs w:val="18"/>
              </w:rPr>
              <w:t>Mir ist bekannt, da</w:t>
            </w:r>
            <w:r w:rsidR="001C5720" w:rsidRPr="006A5DDF">
              <w:rPr>
                <w:rFonts w:cs="Arial"/>
                <w:szCs w:val="18"/>
              </w:rPr>
              <w:t>ss</w:t>
            </w:r>
            <w:r w:rsidRPr="006A5DDF">
              <w:rPr>
                <w:rFonts w:cs="Arial"/>
                <w:szCs w:val="18"/>
              </w:rPr>
              <w:t xml:space="preserve"> alle Veröffentlichungen der Erfindung und alle Mitteilungen an Außenstehende, die nicht zur Geheimhaltung verpflichtet sind, die Erteilung eines Schutzrechtes verhindern und ggf. haftungsrechtliche Fragen zur Folge haben. </w:t>
            </w:r>
          </w:p>
          <w:p w:rsidR="001F2177" w:rsidRPr="006A5DDF" w:rsidRDefault="001F2177">
            <w:pPr>
              <w:pStyle w:val="OmniPage775"/>
              <w:numPr>
                <w:ilvl w:val="0"/>
                <w:numId w:val="1"/>
              </w:numPr>
              <w:tabs>
                <w:tab w:val="left" w:pos="720"/>
              </w:tabs>
              <w:rPr>
                <w:rFonts w:cs="Arial"/>
                <w:szCs w:val="18"/>
              </w:rPr>
            </w:pPr>
            <w:r w:rsidRPr="006A5DDF">
              <w:rPr>
                <w:rFonts w:cs="Arial"/>
                <w:szCs w:val="18"/>
              </w:rPr>
              <w:t>Bis zu einer Freigabe durch die Hochschule darf ich nicht über die Erfindung verfügen.</w:t>
            </w:r>
          </w:p>
          <w:p w:rsidR="001F2177" w:rsidRDefault="001F2177">
            <w:pPr>
              <w:pStyle w:val="OmniPage775"/>
              <w:numPr>
                <w:ilvl w:val="0"/>
                <w:numId w:val="1"/>
              </w:numPr>
              <w:tabs>
                <w:tab w:val="left" w:pos="720"/>
              </w:tabs>
              <w:rPr>
                <w:rFonts w:cs="Arial"/>
              </w:rPr>
            </w:pPr>
            <w:r w:rsidRPr="006A5DDF">
              <w:rPr>
                <w:rFonts w:cs="Arial"/>
                <w:szCs w:val="18"/>
              </w:rPr>
              <w:t>Wir verpflichten uns zu eine</w:t>
            </w:r>
            <w:r w:rsidR="00514872">
              <w:rPr>
                <w:rFonts w:cs="Arial"/>
                <w:szCs w:val="18"/>
              </w:rPr>
              <w:t>r</w:t>
            </w:r>
            <w:r w:rsidRPr="006A5DDF">
              <w:rPr>
                <w:rFonts w:cs="Arial"/>
                <w:szCs w:val="18"/>
              </w:rPr>
              <w:t xml:space="preserve"> konstruktiven Mitarbeit an dem Patentierungs- und Verwertungsverfahren und werden alle dazu notwendigen Unterschriften leisten.</w:t>
            </w:r>
          </w:p>
        </w:tc>
      </w:tr>
    </w:tbl>
    <w:p w:rsidR="001F2177" w:rsidRDefault="001F2177">
      <w:pPr>
        <w:pStyle w:val="OmniPage775"/>
      </w:pPr>
    </w:p>
    <w:p w:rsidR="001F2177" w:rsidRPr="00B4600E" w:rsidRDefault="009059DC" w:rsidP="00D41466">
      <w:pPr>
        <w:pStyle w:val="OmniPage777"/>
        <w:tabs>
          <w:tab w:val="clear" w:pos="2910"/>
          <w:tab w:val="clear" w:pos="5700"/>
          <w:tab w:val="clear" w:pos="7534"/>
          <w:tab w:val="left" w:pos="3969"/>
          <w:tab w:val="left" w:pos="7655"/>
        </w:tabs>
        <w:ind w:right="382"/>
        <w:rPr>
          <w:rFonts w:cs="Arial"/>
          <w:szCs w:val="18"/>
        </w:rPr>
      </w:pPr>
      <w:r>
        <w:rPr>
          <w:noProof/>
        </w:rPr>
        <mc:AlternateContent>
          <mc:Choice Requires="wpg">
            <w:drawing>
              <wp:anchor distT="0" distB="0" distL="114300" distR="114300" simplePos="0" relativeHeight="251670016" behindDoc="0" locked="0" layoutInCell="1" allowOverlap="1" wp14:anchorId="2A9FF8B6" wp14:editId="561516D6">
                <wp:simplePos x="0" y="0"/>
                <wp:positionH relativeFrom="column">
                  <wp:posOffset>0</wp:posOffset>
                </wp:positionH>
                <wp:positionV relativeFrom="paragraph">
                  <wp:posOffset>1176655</wp:posOffset>
                </wp:positionV>
                <wp:extent cx="5951807" cy="982750"/>
                <wp:effectExtent l="0" t="0" r="11430" b="8255"/>
                <wp:wrapSquare wrapText="bothSides"/>
                <wp:docPr id="12" name="Gruppieren 12"/>
                <wp:cNvGraphicFramePr/>
                <a:graphic xmlns:a="http://schemas.openxmlformats.org/drawingml/2006/main">
                  <a:graphicData uri="http://schemas.microsoft.com/office/word/2010/wordprocessingGroup">
                    <wpg:wgp>
                      <wpg:cNvGrpSpPr/>
                      <wpg:grpSpPr>
                        <a:xfrm>
                          <a:off x="0" y="0"/>
                          <a:ext cx="5951807" cy="982750"/>
                          <a:chOff x="0" y="0"/>
                          <a:chExt cx="5951807" cy="982750"/>
                        </a:xfrm>
                      </wpg:grpSpPr>
                      <wps:wsp>
                        <wps:cNvPr id="13" name="Rectangle 6"/>
                        <wps:cNvSpPr>
                          <a:spLocks noChangeArrowheads="1"/>
                        </wps:cNvSpPr>
                        <wps:spPr bwMode="auto">
                          <a:xfrm>
                            <a:off x="0"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4" name="Rectangle 11"/>
                        <wps:cNvSpPr>
                          <a:spLocks noChangeArrowheads="1"/>
                        </wps:cNvSpPr>
                        <wps:spPr bwMode="auto">
                          <a:xfrm>
                            <a:off x="2145324"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Rectangle 12"/>
                        <wps:cNvSpPr>
                          <a:spLocks noChangeArrowheads="1"/>
                        </wps:cNvSpPr>
                        <wps:spPr bwMode="auto">
                          <a:xfrm>
                            <a:off x="4290647"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Textfeld 16"/>
                        <wps:cNvSpPr txBox="1"/>
                        <wps:spPr>
                          <a:xfrm>
                            <a:off x="5025" y="728506"/>
                            <a:ext cx="1661160" cy="217805"/>
                          </a:xfrm>
                          <a:prstGeom prst="rect">
                            <a:avLst/>
                          </a:prstGeom>
                          <a:solidFill>
                            <a:schemeClr val="lt1"/>
                          </a:solidFill>
                          <a:ln w="6350">
                            <a:noFill/>
                          </a:ln>
                        </wps:spPr>
                        <wps:txbx>
                          <w:txbxContent>
                            <w:p w:rsidR="001E37AF" w:rsidRDefault="001E37AF" w:rsidP="009059DC">
                              <w:pPr>
                                <w:jc w:val="center"/>
                              </w:pPr>
                              <w:r>
                                <w:t>Datum,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a:off x="2145324" y="743578"/>
                            <a:ext cx="1661160" cy="219075"/>
                          </a:xfrm>
                          <a:prstGeom prst="rect">
                            <a:avLst/>
                          </a:prstGeom>
                          <a:solidFill>
                            <a:schemeClr val="lt1"/>
                          </a:solidFill>
                          <a:ln w="6350">
                            <a:noFill/>
                          </a:ln>
                        </wps:spPr>
                        <wps:txbx>
                          <w:txbxContent>
                            <w:p w:rsidR="001E37AF" w:rsidRDefault="001E37AF" w:rsidP="009059DC">
                              <w:pPr>
                                <w:jc w:val="center"/>
                              </w:pPr>
                              <w:r>
                                <w:t>Datum,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feld 18"/>
                        <wps:cNvSpPr txBox="1"/>
                        <wps:spPr>
                          <a:xfrm>
                            <a:off x="4290647" y="763675"/>
                            <a:ext cx="1661160" cy="219075"/>
                          </a:xfrm>
                          <a:prstGeom prst="rect">
                            <a:avLst/>
                          </a:prstGeom>
                          <a:solidFill>
                            <a:schemeClr val="lt1"/>
                          </a:solidFill>
                          <a:ln w="6350">
                            <a:noFill/>
                          </a:ln>
                        </wps:spPr>
                        <wps:txbx>
                          <w:txbxContent>
                            <w:p w:rsidR="001E37AF" w:rsidRDefault="001E37AF" w:rsidP="009059DC">
                              <w:pPr>
                                <w:jc w:val="center"/>
                              </w:pPr>
                              <w:r>
                                <w:t>Datum,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9FF8B6" id="Gruppieren 12" o:spid="_x0000_s1029" style="position:absolute;margin-left:0;margin-top:92.65pt;width:468.65pt;height:77.4pt;z-index:251670016" coordsize="59518,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">
                <v:rect id="Rectangle 6" o:spid="_x0000_s1030" style="position:absolute;width:1661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" strokeweight=".26mm"/>
                <v:rect id="Rectangle 11" o:spid="_x0000_s1031" style="position:absolute;left:21453;width:1661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" strokeweight=".26mm"/>
                <v:rect id="Rectangle 12" o:spid="_x0000_s1032" style="position:absolute;left:42906;width:1661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" strokeweight=".26mm"/>
                <v:shape id="Textfeld 16" o:spid="_x0000_s1033" type="#_x0000_t202" style="position:absolute;left:50;top:7285;width:16611;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1E37AF" w:rsidRDefault="001E37AF" w:rsidP="009059DC">
                        <w:pPr>
                          <w:jc w:val="center"/>
                        </w:pPr>
                        <w:r>
                          <w:t>Datum, Unterschrift</w:t>
                        </w:r>
                      </w:p>
                    </w:txbxContent>
                  </v:textbox>
                </v:shape>
                <v:shape id="Textfeld 17" o:spid="_x0000_s1034" type="#_x0000_t202" style="position:absolute;left:21453;top:7435;width:1661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rsidR="001E37AF" w:rsidRDefault="001E37AF" w:rsidP="009059DC">
                        <w:pPr>
                          <w:jc w:val="center"/>
                        </w:pPr>
                        <w:r>
                          <w:t>Datum, Unterschrift</w:t>
                        </w:r>
                      </w:p>
                    </w:txbxContent>
                  </v:textbox>
                </v:shape>
                <v:shape id="Textfeld 18" o:spid="_x0000_s1035" type="#_x0000_t202" style="position:absolute;left:42906;top:7636;width:1661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1E37AF" w:rsidRDefault="001E37AF" w:rsidP="009059DC">
                        <w:pPr>
                          <w:jc w:val="center"/>
                        </w:pPr>
                        <w:r>
                          <w:t>Datum, Unterschrift</w:t>
                        </w:r>
                      </w:p>
                    </w:txbxContent>
                  </v:textbox>
                </v:shape>
                <w10:wrap type="square"/>
              </v:group>
            </w:pict>
          </mc:Fallback>
        </mc:AlternateContent>
      </w:r>
      <w:r>
        <w:rPr>
          <w:noProof/>
        </w:rPr>
        <mc:AlternateContent>
          <mc:Choice Requires="wpg">
            <w:drawing>
              <wp:anchor distT="0" distB="0" distL="114300" distR="114300" simplePos="0" relativeHeight="251667968" behindDoc="0" locked="0" layoutInCell="1" allowOverlap="1">
                <wp:simplePos x="0" y="0"/>
                <wp:positionH relativeFrom="column">
                  <wp:posOffset>-1103</wp:posOffset>
                </wp:positionH>
                <wp:positionV relativeFrom="paragraph">
                  <wp:posOffset>66556</wp:posOffset>
                </wp:positionV>
                <wp:extent cx="5951807" cy="982750"/>
                <wp:effectExtent l="0" t="0" r="11430" b="8255"/>
                <wp:wrapSquare wrapText="bothSides"/>
                <wp:docPr id="11" name="Gruppieren 11"/>
                <wp:cNvGraphicFramePr/>
                <a:graphic xmlns:a="http://schemas.openxmlformats.org/drawingml/2006/main">
                  <a:graphicData uri="http://schemas.microsoft.com/office/word/2010/wordprocessingGroup">
                    <wpg:wgp>
                      <wpg:cNvGrpSpPr/>
                      <wpg:grpSpPr>
                        <a:xfrm>
                          <a:off x="0" y="0"/>
                          <a:ext cx="5951807" cy="982750"/>
                          <a:chOff x="0" y="0"/>
                          <a:chExt cx="5951807" cy="982750"/>
                        </a:xfrm>
                      </wpg:grpSpPr>
                      <wps:wsp>
                        <wps:cNvPr id="1" name="Rectangle 6"/>
                        <wps:cNvSpPr>
                          <a:spLocks noChangeArrowheads="1"/>
                        </wps:cNvSpPr>
                        <wps:spPr bwMode="auto">
                          <a:xfrm>
                            <a:off x="0"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Rectangle 11"/>
                        <wps:cNvSpPr>
                          <a:spLocks noChangeArrowheads="1"/>
                        </wps:cNvSpPr>
                        <wps:spPr bwMode="auto">
                          <a:xfrm>
                            <a:off x="2145324"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 name="Rectangle 12"/>
                        <wps:cNvSpPr>
                          <a:spLocks noChangeArrowheads="1"/>
                        </wps:cNvSpPr>
                        <wps:spPr bwMode="auto">
                          <a:xfrm>
                            <a:off x="4290647"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Textfeld 5"/>
                        <wps:cNvSpPr txBox="1"/>
                        <wps:spPr>
                          <a:xfrm>
                            <a:off x="5025" y="728506"/>
                            <a:ext cx="1661160" cy="217805"/>
                          </a:xfrm>
                          <a:prstGeom prst="rect">
                            <a:avLst/>
                          </a:prstGeom>
                          <a:solidFill>
                            <a:schemeClr val="lt1"/>
                          </a:solidFill>
                          <a:ln w="6350">
                            <a:noFill/>
                          </a:ln>
                        </wps:spPr>
                        <wps:txbx>
                          <w:txbxContent>
                            <w:p w:rsidR="001E37AF" w:rsidRDefault="001E37AF" w:rsidP="00D41466">
                              <w:pPr>
                                <w:jc w:val="center"/>
                              </w:pPr>
                              <w:r>
                                <w:t>Datum,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2145324" y="743578"/>
                            <a:ext cx="1661160" cy="219075"/>
                          </a:xfrm>
                          <a:prstGeom prst="rect">
                            <a:avLst/>
                          </a:prstGeom>
                          <a:solidFill>
                            <a:schemeClr val="lt1"/>
                          </a:solidFill>
                          <a:ln w="6350">
                            <a:noFill/>
                          </a:ln>
                        </wps:spPr>
                        <wps:txbx>
                          <w:txbxContent>
                            <w:p w:rsidR="001E37AF" w:rsidRDefault="001E37AF" w:rsidP="00D41466">
                              <w:pPr>
                                <w:jc w:val="center"/>
                              </w:pPr>
                              <w:r>
                                <w:t>Datum,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feld 10"/>
                        <wps:cNvSpPr txBox="1"/>
                        <wps:spPr>
                          <a:xfrm>
                            <a:off x="4290647" y="763675"/>
                            <a:ext cx="1661160" cy="219075"/>
                          </a:xfrm>
                          <a:prstGeom prst="rect">
                            <a:avLst/>
                          </a:prstGeom>
                          <a:solidFill>
                            <a:schemeClr val="lt1"/>
                          </a:solidFill>
                          <a:ln w="6350">
                            <a:noFill/>
                          </a:ln>
                        </wps:spPr>
                        <wps:txbx>
                          <w:txbxContent>
                            <w:p w:rsidR="001E37AF" w:rsidRDefault="001E37AF" w:rsidP="00D41466">
                              <w:pPr>
                                <w:jc w:val="center"/>
                              </w:pPr>
                              <w:r>
                                <w:t>Datum,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11" o:spid="_x0000_s1036" style="position:absolute;margin-left:-.1pt;margin-top:5.25pt;width:468.65pt;height:77.4pt;z-index:251667968" coordsize="59518,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">
                <v:rect id="Rectangle 6" o:spid="_x0000_s1037" style="position:absolute;width:1661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" strokeweight=".26mm"/>
                <v:rect id="Rectangle 11" o:spid="_x0000_s1038" style="position:absolute;left:21453;width:1661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" strokeweight=".26mm"/>
                <v:rect id="Rectangle 12" o:spid="_x0000_s1039" style="position:absolute;left:42906;width:1661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" strokeweight=".26mm"/>
                <v:shape id="Textfeld 5" o:spid="_x0000_s1040" type="#_x0000_t202" style="position:absolute;left:50;top:7285;width:16611;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1E37AF" w:rsidRDefault="001E37AF" w:rsidP="00D41466">
                        <w:pPr>
                          <w:jc w:val="center"/>
                        </w:pPr>
                        <w:r>
                          <w:t>Datum, Unterschrift</w:t>
                        </w:r>
                      </w:p>
                    </w:txbxContent>
                  </v:textbox>
                </v:shape>
                <v:shape id="Textfeld 9" o:spid="_x0000_s1041" type="#_x0000_t202" style="position:absolute;left:21453;top:7435;width:1661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1E37AF" w:rsidRDefault="001E37AF" w:rsidP="00D41466">
                        <w:pPr>
                          <w:jc w:val="center"/>
                        </w:pPr>
                        <w:r>
                          <w:t>Datum, Unterschrift</w:t>
                        </w:r>
                      </w:p>
                    </w:txbxContent>
                  </v:textbox>
                </v:shape>
                <v:shape id="Textfeld 10" o:spid="_x0000_s1042" type="#_x0000_t202" style="position:absolute;left:42906;top:7636;width:1661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1E37AF" w:rsidRDefault="001E37AF" w:rsidP="00D41466">
                        <w:pPr>
                          <w:jc w:val="center"/>
                        </w:pPr>
                        <w:r>
                          <w:t>Datum, Unterschrift</w:t>
                        </w:r>
                      </w:p>
                    </w:txbxContent>
                  </v:textbox>
                </v:shape>
                <w10:wrap type="square"/>
              </v:group>
            </w:pict>
          </mc:Fallback>
        </mc:AlternateContent>
      </w:r>
      <w:r w:rsidR="001F2177" w:rsidRPr="00B4600E">
        <w:br w:type="page"/>
      </w:r>
    </w:p>
    <w:p w:rsidR="001F2177" w:rsidRPr="006A5DDF" w:rsidRDefault="001F2177" w:rsidP="007244E8">
      <w:pPr>
        <w:spacing w:after="240"/>
        <w:rPr>
          <w:rFonts w:cs="Arial"/>
          <w:szCs w:val="18"/>
        </w:rPr>
      </w:pPr>
      <w:r w:rsidRPr="00480E8C">
        <w:rPr>
          <w:rFonts w:cs="Arial"/>
          <w:b/>
          <w:sz w:val="24"/>
          <w:szCs w:val="24"/>
        </w:rPr>
        <w:lastRenderedPageBreak/>
        <w:t>WICHTIG: Erläuterungen zur Erfindungsmeldung</w:t>
      </w:r>
    </w:p>
    <w:p w:rsidR="001F2177" w:rsidRPr="006A5DDF" w:rsidRDefault="001F2177">
      <w:pPr>
        <w:pStyle w:val="OmniPage1282"/>
        <w:ind w:left="0"/>
        <w:rPr>
          <w:rFonts w:cs="Arial"/>
          <w:szCs w:val="18"/>
        </w:rPr>
      </w:pPr>
      <w:r w:rsidRPr="006A5DDF">
        <w:rPr>
          <w:rFonts w:cs="Arial"/>
          <w:b/>
          <w:szCs w:val="18"/>
        </w:rPr>
        <w:t>Sie haben etwas erfunden</w:t>
      </w:r>
      <w:r w:rsidRPr="006A5DDF">
        <w:rPr>
          <w:rFonts w:cs="Arial"/>
          <w:szCs w:val="18"/>
        </w:rPr>
        <w:t>?</w:t>
      </w:r>
    </w:p>
    <w:p w:rsidR="001F2177" w:rsidRPr="006A5DDF" w:rsidRDefault="001F2177" w:rsidP="000D2B8C">
      <w:pPr>
        <w:pStyle w:val="OmniPage1283"/>
        <w:ind w:left="0"/>
        <w:rPr>
          <w:rFonts w:cs="Arial"/>
          <w:szCs w:val="18"/>
        </w:rPr>
      </w:pPr>
      <w:r w:rsidRPr="006A5DDF">
        <w:rPr>
          <w:rFonts w:cs="Arial"/>
          <w:szCs w:val="18"/>
        </w:rPr>
        <w:t xml:space="preserve">Denken Sie frühzeitig über einen rechtlichen Schutz Ihrer Erfindung und über Verwertungsmöglichkeiten nach. Je länger Sie warten, </w:t>
      </w:r>
      <w:r w:rsidR="00D41466" w:rsidRPr="006A5DDF">
        <w:rPr>
          <w:rFonts w:cs="Arial"/>
          <w:szCs w:val="18"/>
        </w:rPr>
        <w:t>umso</w:t>
      </w:r>
      <w:r w:rsidRPr="006A5DDF">
        <w:rPr>
          <w:rFonts w:cs="Arial"/>
          <w:szCs w:val="18"/>
        </w:rPr>
        <w:t xml:space="preserve"> größer wird die Gefahr, da</w:t>
      </w:r>
      <w:r w:rsidR="001C5720" w:rsidRPr="006A5DDF">
        <w:rPr>
          <w:rFonts w:cs="Arial"/>
          <w:szCs w:val="18"/>
        </w:rPr>
        <w:t>ss</w:t>
      </w:r>
      <w:r w:rsidR="00877E85">
        <w:rPr>
          <w:rFonts w:cs="Arial"/>
          <w:szCs w:val="18"/>
        </w:rPr>
        <w:t xml:space="preserve"> a</w:t>
      </w:r>
      <w:r w:rsidR="00015398">
        <w:rPr>
          <w:rFonts w:cs="Arial"/>
          <w:szCs w:val="18"/>
        </w:rPr>
        <w:t>n</w:t>
      </w:r>
      <w:r w:rsidRPr="006A5DDF">
        <w:rPr>
          <w:rFonts w:cs="Arial"/>
          <w:szCs w:val="18"/>
        </w:rPr>
        <w:t>dere Ihnen zuvorkommen. Tragen Sie Ihre Erfindung nicht in die Öffentlichkeit. Die Erfinderberatungsstelle informiert Sie über alle diesbezüglichen Fragen.</w:t>
      </w:r>
    </w:p>
    <w:p w:rsidR="001F2177" w:rsidRPr="006A5DDF" w:rsidRDefault="001F2177">
      <w:pPr>
        <w:spacing w:line="210" w:lineRule="exact"/>
        <w:rPr>
          <w:rFonts w:cs="Arial"/>
          <w:szCs w:val="18"/>
        </w:rPr>
      </w:pPr>
    </w:p>
    <w:p w:rsidR="001F2177" w:rsidRDefault="001F2177">
      <w:pPr>
        <w:spacing w:line="210" w:lineRule="exact"/>
        <w:rPr>
          <w:rFonts w:cs="Arial"/>
        </w:rPr>
      </w:pPr>
    </w:p>
    <w:p w:rsidR="001F2177" w:rsidRDefault="001F2177" w:rsidP="000D2B8C">
      <w:pPr>
        <w:pStyle w:val="OmniPage1284"/>
        <w:tabs>
          <w:tab w:val="left" w:pos="284"/>
        </w:tabs>
        <w:ind w:left="0" w:right="0" w:firstLine="0"/>
        <w:jc w:val="both"/>
        <w:rPr>
          <w:rFonts w:cs="Arial"/>
          <w:b/>
        </w:rPr>
      </w:pPr>
      <w:r>
        <w:rPr>
          <w:rFonts w:cs="Arial"/>
          <w:b/>
        </w:rPr>
        <w:t>Zweck der Erfindungsmeldung ist vor einer eventuellen Schutzrechtsanmeldung zunächst die Frage zu klären, wem das Verwertungsrecht an der Erfindung zusteht. Dies wird durch das Arbeitnehmererfindungsgesetz (</w:t>
      </w:r>
      <w:r w:rsidR="00015398" w:rsidRPr="00015398">
        <w:rPr>
          <w:rFonts w:cs="Arial"/>
          <w:b/>
          <w:color w:val="000000"/>
          <w:szCs w:val="18"/>
        </w:rPr>
        <w:t>ArbnErfG</w:t>
      </w:r>
      <w:r w:rsidR="00015398">
        <w:rPr>
          <w:rStyle w:val="Funotenzeichen1"/>
          <w:rFonts w:cs="Arial"/>
          <w:b/>
        </w:rPr>
        <w:t xml:space="preserve"> </w:t>
      </w:r>
      <w:r>
        <w:rPr>
          <w:rStyle w:val="Funotenzeichen1"/>
          <w:rFonts w:cs="Arial"/>
          <w:b/>
        </w:rPr>
        <w:footnoteReference w:id="2"/>
      </w:r>
      <w:r>
        <w:rPr>
          <w:rFonts w:cs="Arial"/>
          <w:b/>
        </w:rPr>
        <w:t>) geregelt. Resultiert die Erfindung</w:t>
      </w:r>
    </w:p>
    <w:p w:rsidR="001F2177" w:rsidRDefault="001F2177" w:rsidP="000D2B8C">
      <w:pPr>
        <w:pStyle w:val="OmniPage1284"/>
        <w:ind w:left="232"/>
        <w:rPr>
          <w:rFonts w:cs="Arial"/>
          <w:b/>
        </w:rPr>
      </w:pPr>
    </w:p>
    <w:p w:rsidR="001F2177" w:rsidRDefault="001F2177">
      <w:pPr>
        <w:pStyle w:val="OmniPage1285"/>
        <w:rPr>
          <w:rFonts w:cs="Arial"/>
        </w:rPr>
      </w:pPr>
      <w:r>
        <w:rPr>
          <w:rFonts w:cs="Arial"/>
        </w:rPr>
        <w:t xml:space="preserve">• aus einer </w:t>
      </w:r>
      <w:r w:rsidRPr="001C5720">
        <w:rPr>
          <w:rFonts w:cs="Arial"/>
          <w:b/>
          <w:shd w:val="clear" w:color="auto" w:fill="FFFFFF"/>
        </w:rPr>
        <w:t xml:space="preserve">Tätigkeit </w:t>
      </w:r>
      <w:r>
        <w:rPr>
          <w:rFonts w:cs="Arial"/>
          <w:b/>
        </w:rPr>
        <w:t xml:space="preserve">(Auftrag, Aufgabe) </w:t>
      </w:r>
      <w:r>
        <w:rPr>
          <w:rFonts w:cs="Arial"/>
        </w:rPr>
        <w:t>an der Hochschule oder</w:t>
      </w:r>
    </w:p>
    <w:p w:rsidR="001F2177" w:rsidRDefault="001F2177">
      <w:pPr>
        <w:pStyle w:val="OmniPage1286"/>
        <w:ind w:left="851" w:hanging="101"/>
        <w:rPr>
          <w:rFonts w:cs="Arial"/>
        </w:rPr>
      </w:pPr>
      <w:r>
        <w:rPr>
          <w:rFonts w:cs="Arial"/>
        </w:rPr>
        <w:t xml:space="preserve">• beruht sie maßgeblich auf </w:t>
      </w:r>
      <w:r w:rsidRPr="001C5720">
        <w:rPr>
          <w:rFonts w:cs="Arial"/>
          <w:b/>
        </w:rPr>
        <w:t xml:space="preserve">Erfahrungen </w:t>
      </w:r>
      <w:r>
        <w:rPr>
          <w:rFonts w:cs="Arial"/>
        </w:rPr>
        <w:t>der Anstellung bz</w:t>
      </w:r>
      <w:smartTag w:uri="urn:schemas-microsoft-com:office:smarttags" w:element="PersonName">
        <w:r>
          <w:rPr>
            <w:rFonts w:cs="Arial"/>
          </w:rPr>
          <w:t>w.</w:t>
        </w:r>
      </w:smartTag>
    </w:p>
    <w:p w:rsidR="001F2177" w:rsidRDefault="001F2177">
      <w:pPr>
        <w:pStyle w:val="OmniPage1286"/>
        <w:ind w:left="851" w:hanging="101"/>
        <w:rPr>
          <w:rFonts w:cs="Arial"/>
        </w:rPr>
      </w:pPr>
      <w:r>
        <w:rPr>
          <w:rFonts w:cs="Arial"/>
        </w:rPr>
        <w:t xml:space="preserve">• liegt sie </w:t>
      </w:r>
      <w:r w:rsidRPr="001C5720">
        <w:rPr>
          <w:rFonts w:cs="Arial"/>
          <w:b/>
        </w:rPr>
        <w:t>thematisch</w:t>
      </w:r>
      <w:r w:rsidRPr="001C5720">
        <w:rPr>
          <w:rFonts w:cs="Arial"/>
        </w:rPr>
        <w:t xml:space="preserve"> </w:t>
      </w:r>
      <w:r>
        <w:rPr>
          <w:rFonts w:cs="Arial"/>
        </w:rPr>
        <w:t>auf dem Arbeitsgebiet der Anstellung,</w:t>
      </w:r>
    </w:p>
    <w:p w:rsidR="001F2177" w:rsidRDefault="001F2177">
      <w:pPr>
        <w:pStyle w:val="OmniPage1286"/>
        <w:rPr>
          <w:rFonts w:cs="Arial"/>
        </w:rPr>
      </w:pPr>
    </w:p>
    <w:p w:rsidR="001F2177" w:rsidRDefault="001F2177">
      <w:pPr>
        <w:pStyle w:val="OmniPage1287"/>
        <w:ind w:left="0"/>
        <w:rPr>
          <w:rFonts w:cs="Arial"/>
        </w:rPr>
      </w:pPr>
      <w:r>
        <w:rPr>
          <w:rFonts w:cs="Arial"/>
        </w:rPr>
        <w:t xml:space="preserve">so handelt es sich um eine </w:t>
      </w:r>
      <w:r>
        <w:rPr>
          <w:rFonts w:cs="Arial"/>
          <w:b/>
        </w:rPr>
        <w:t xml:space="preserve">Diensterfindung </w:t>
      </w:r>
      <w:r>
        <w:rPr>
          <w:rFonts w:cs="Arial"/>
        </w:rPr>
        <w:t>(§</w:t>
      </w:r>
      <w:r w:rsidR="000D2B8C">
        <w:rPr>
          <w:rFonts w:cs="Arial"/>
        </w:rPr>
        <w:t xml:space="preserve"> </w:t>
      </w:r>
      <w:r>
        <w:rPr>
          <w:rFonts w:cs="Arial"/>
        </w:rPr>
        <w:t>4), die vom Arbeitgeber beansprucht werden kann (§</w:t>
      </w:r>
      <w:r w:rsidR="000D2B8C">
        <w:rPr>
          <w:rFonts w:cs="Arial"/>
        </w:rPr>
        <w:t xml:space="preserve"> </w:t>
      </w:r>
      <w:r>
        <w:rPr>
          <w:rFonts w:cs="Arial"/>
        </w:rPr>
        <w:t xml:space="preserve">6). </w:t>
      </w:r>
      <w:r w:rsidRPr="001C5720">
        <w:rPr>
          <w:rFonts w:cs="Arial"/>
        </w:rPr>
        <w:t>Dabei ist es irrelevant, wo oder wann (etwa am Wochenende oder in Nebentätigkeit) die Erfindung gemacht wurde</w:t>
      </w:r>
      <w:r>
        <w:rPr>
          <w:rFonts w:cs="Arial"/>
        </w:rPr>
        <w:t>. Nimmt die Hochschule die Erfindung unbeschränkt in Anspruch, so hat sie die Erfindung unverzüglich zum Patent anzumelden (§</w:t>
      </w:r>
      <w:r w:rsidR="000D2B8C">
        <w:rPr>
          <w:rFonts w:cs="Arial"/>
        </w:rPr>
        <w:t xml:space="preserve"> </w:t>
      </w:r>
      <w:r>
        <w:rPr>
          <w:rFonts w:cs="Arial"/>
        </w:rPr>
        <w:t>13). Der Erfinder hat dann Anspruch auf eine angemessene Vergütung (§</w:t>
      </w:r>
      <w:r w:rsidR="000D2B8C">
        <w:rPr>
          <w:rFonts w:cs="Arial"/>
        </w:rPr>
        <w:t xml:space="preserve"> </w:t>
      </w:r>
      <w:r>
        <w:rPr>
          <w:rFonts w:cs="Arial"/>
        </w:rPr>
        <w:t>9).</w:t>
      </w:r>
    </w:p>
    <w:p w:rsidR="001F2177" w:rsidRDefault="001F2177">
      <w:pPr>
        <w:pStyle w:val="OmniPage1287"/>
        <w:ind w:left="0"/>
        <w:rPr>
          <w:rFonts w:cs="Arial"/>
        </w:rPr>
      </w:pPr>
    </w:p>
    <w:p w:rsidR="001F2177" w:rsidRDefault="001F2177">
      <w:pPr>
        <w:pStyle w:val="OmniPage1288"/>
        <w:rPr>
          <w:rFonts w:cs="Arial"/>
        </w:rPr>
      </w:pPr>
      <w:r>
        <w:rPr>
          <w:rFonts w:cs="Arial"/>
        </w:rPr>
        <w:t>Jede Erfindung, welche während der Dauer eines Ar</w:t>
      </w:r>
      <w:r w:rsidR="001C5720">
        <w:rPr>
          <w:rFonts w:cs="Arial"/>
        </w:rPr>
        <w:t>beitsverhältnisses entsteht, muss</w:t>
      </w:r>
      <w:r>
        <w:rPr>
          <w:rFonts w:cs="Arial"/>
        </w:rPr>
        <w:t xml:space="preserve"> dem Arbeitgeber </w:t>
      </w:r>
      <w:r>
        <w:rPr>
          <w:rFonts w:cs="Arial"/>
          <w:b/>
        </w:rPr>
        <w:t xml:space="preserve">unverzüglich, schriftlich und vollständig gemeldet </w:t>
      </w:r>
      <w:r>
        <w:rPr>
          <w:rFonts w:cs="Arial"/>
        </w:rPr>
        <w:t>werden (§</w:t>
      </w:r>
      <w:r w:rsidR="000D2B8C">
        <w:rPr>
          <w:rFonts w:cs="Arial"/>
        </w:rPr>
        <w:t xml:space="preserve"> </w:t>
      </w:r>
      <w:r>
        <w:rPr>
          <w:rFonts w:cs="Arial"/>
        </w:rPr>
        <w:t>5 bzw. §</w:t>
      </w:r>
      <w:r w:rsidR="000D2B8C">
        <w:rPr>
          <w:rFonts w:cs="Arial"/>
        </w:rPr>
        <w:t xml:space="preserve"> </w:t>
      </w:r>
      <w:r>
        <w:rPr>
          <w:rFonts w:cs="Arial"/>
        </w:rPr>
        <w:t>18). Der Zugang der Erfindungsmeldung ist dem Arbeitnehmer unverzüglich schriftlich zu bestätigen (§</w:t>
      </w:r>
      <w:r w:rsidR="000D2B8C">
        <w:rPr>
          <w:rFonts w:cs="Arial"/>
        </w:rPr>
        <w:t xml:space="preserve"> </w:t>
      </w:r>
      <w:r>
        <w:rPr>
          <w:rFonts w:cs="Arial"/>
        </w:rPr>
        <w:t>5).</w:t>
      </w:r>
    </w:p>
    <w:p w:rsidR="001F2177" w:rsidRDefault="001F2177">
      <w:pPr>
        <w:pStyle w:val="OmniPage1288"/>
        <w:rPr>
          <w:rFonts w:cs="Arial"/>
        </w:rPr>
      </w:pPr>
    </w:p>
    <w:p w:rsidR="001F2177" w:rsidRDefault="001F2177">
      <w:pPr>
        <w:pStyle w:val="OmniPage1289"/>
        <w:rPr>
          <w:rFonts w:cs="Arial"/>
        </w:rPr>
      </w:pPr>
      <w:r>
        <w:rPr>
          <w:rFonts w:cs="Arial"/>
        </w:rPr>
        <w:t xml:space="preserve">Der Arbeitgeber (als Nichtfachmann) soll mit den Meldeunterlagen in die Lage versetzt werden, zu </w:t>
      </w:r>
      <w:r>
        <w:rPr>
          <w:rFonts w:cs="Arial"/>
          <w:b/>
        </w:rPr>
        <w:t xml:space="preserve">beurteilen, </w:t>
      </w:r>
      <w:r>
        <w:rPr>
          <w:rFonts w:cs="Arial"/>
        </w:rPr>
        <w:t>ob es sich tatsächlich um eine Diensterfindung handelt und falls dem so ist, ob er sie in Anspruch nehmen will. Diese Entscheidung mu</w:t>
      </w:r>
      <w:r w:rsidR="001C5720">
        <w:rPr>
          <w:rFonts w:cs="Arial"/>
        </w:rPr>
        <w:t>ss</w:t>
      </w:r>
      <w:r>
        <w:rPr>
          <w:rFonts w:cs="Arial"/>
        </w:rPr>
        <w:t xml:space="preserve"> der Arbeitgeber </w:t>
      </w:r>
      <w:r>
        <w:rPr>
          <w:rFonts w:cs="Arial"/>
          <w:b/>
        </w:rPr>
        <w:t xml:space="preserve">spätestens 4 Monate nach Eingang der Erfindungsmeldung </w:t>
      </w:r>
      <w:r>
        <w:rPr>
          <w:rFonts w:cs="Arial"/>
        </w:rPr>
        <w:t>treffen (§</w:t>
      </w:r>
      <w:r w:rsidR="000D2B8C">
        <w:rPr>
          <w:rFonts w:cs="Arial"/>
        </w:rPr>
        <w:t xml:space="preserve"> </w:t>
      </w:r>
      <w:r>
        <w:rPr>
          <w:rFonts w:cs="Arial"/>
        </w:rPr>
        <w:t xml:space="preserve">6). Äußert er sich nicht, wird die Erfindung nach Ablauf der 4 Monate automatisch </w:t>
      </w:r>
      <w:r w:rsidR="00B4600E">
        <w:rPr>
          <w:rFonts w:cs="Arial"/>
        </w:rPr>
        <w:t>durch den A</w:t>
      </w:r>
      <w:r w:rsidR="00015398">
        <w:rPr>
          <w:rFonts w:cs="Arial"/>
        </w:rPr>
        <w:t>rbeitgeber</w:t>
      </w:r>
      <w:r w:rsidR="00B4600E">
        <w:rPr>
          <w:rFonts w:cs="Arial"/>
        </w:rPr>
        <w:t xml:space="preserve"> in Anspruch genommen.</w:t>
      </w:r>
    </w:p>
    <w:p w:rsidR="001F2177" w:rsidRDefault="001F2177">
      <w:pPr>
        <w:pStyle w:val="OmniPage1290"/>
        <w:rPr>
          <w:rFonts w:cs="Arial"/>
        </w:rPr>
      </w:pPr>
    </w:p>
    <w:p w:rsidR="001F2177" w:rsidRDefault="001F2177">
      <w:pPr>
        <w:pStyle w:val="OmniPage1290"/>
        <w:rPr>
          <w:rFonts w:cs="Arial"/>
        </w:rPr>
      </w:pPr>
      <w:r>
        <w:rPr>
          <w:rFonts w:cs="Arial"/>
        </w:rPr>
        <w:t>Im Falle einer Inanspruchnahme durch den Arbeitgeber stellt dieser die Anmeldung eines Schutzrechtes zu seinen Lasten sicher. Die praktische Umsetzung und anschließende wirtschaftliche Verwertung der Erfindung erfolgt über die vom Arbeitgeber beauftragte Stelle</w:t>
      </w:r>
      <w:r w:rsidR="00787F72">
        <w:rPr>
          <w:rFonts w:cs="Arial"/>
        </w:rPr>
        <w:t>.</w:t>
      </w:r>
    </w:p>
    <w:p w:rsidR="001F2177" w:rsidRDefault="001F2177">
      <w:pPr>
        <w:pStyle w:val="OmniPage1290"/>
        <w:rPr>
          <w:rFonts w:cs="Arial"/>
        </w:rPr>
      </w:pPr>
      <w:r>
        <w:rPr>
          <w:rFonts w:cs="Arial"/>
        </w:rPr>
        <w:t xml:space="preserve">Gemäß § 42 (4) </w:t>
      </w:r>
      <w:r w:rsidR="00015398">
        <w:rPr>
          <w:rFonts w:cs="Arial"/>
          <w:color w:val="000000"/>
          <w:szCs w:val="18"/>
        </w:rPr>
        <w:t>ArbnErfG</w:t>
      </w:r>
      <w:r>
        <w:rPr>
          <w:rFonts w:cs="Arial"/>
        </w:rPr>
        <w:t xml:space="preserve"> </w:t>
      </w:r>
      <w:r w:rsidRPr="001C5720">
        <w:rPr>
          <w:rFonts w:cs="Arial"/>
        </w:rPr>
        <w:t>erhalten die Erfinder privat 30 % (in Summe) der Bruttoerlöse aus der Erfindung</w:t>
      </w:r>
      <w:r>
        <w:rPr>
          <w:rFonts w:cs="Arial"/>
        </w:rPr>
        <w:t xml:space="preserve">. Aus den übrigen Erlösen </w:t>
      </w:r>
      <w:r w:rsidRPr="001C5720">
        <w:rPr>
          <w:rFonts w:cs="Arial"/>
        </w:rPr>
        <w:t>geht ein weiterer signifikanter Anteil in die Regel an die beteiligten Abteilungen</w:t>
      </w:r>
      <w:r>
        <w:rPr>
          <w:rFonts w:cs="Arial"/>
        </w:rPr>
        <w:t>.</w:t>
      </w:r>
    </w:p>
    <w:p w:rsidR="001F2177" w:rsidRDefault="001F2177">
      <w:pPr>
        <w:pStyle w:val="OmniPage1290"/>
        <w:rPr>
          <w:rFonts w:cs="Arial"/>
        </w:rPr>
      </w:pPr>
    </w:p>
    <w:p w:rsidR="001F2177" w:rsidRDefault="001F2177">
      <w:pPr>
        <w:pStyle w:val="OmniPage1290"/>
        <w:rPr>
          <w:rFonts w:cs="Arial"/>
        </w:rPr>
      </w:pPr>
      <w:r>
        <w:rPr>
          <w:rFonts w:cs="Arial"/>
        </w:rPr>
        <w:t>Der Umfang der Unterlagen, mit denen die</w:t>
      </w:r>
      <w:r w:rsidR="001C5720">
        <w:rPr>
          <w:rFonts w:cs="Arial"/>
        </w:rPr>
        <w:t xml:space="preserve"> Erfindung beschrieben wird, muss</w:t>
      </w:r>
      <w:r>
        <w:rPr>
          <w:rFonts w:cs="Arial"/>
        </w:rPr>
        <w:t xml:space="preserve"> so gehalten sein, da</w:t>
      </w:r>
      <w:r w:rsidR="001C5720">
        <w:rPr>
          <w:rFonts w:cs="Arial"/>
        </w:rPr>
        <w:t>ss</w:t>
      </w:r>
      <w:r>
        <w:rPr>
          <w:rFonts w:cs="Arial"/>
        </w:rPr>
        <w:t xml:space="preserve"> die Hochschule als Arbeitgeber entscheiden kann, ob sie die Diensterfindung in Anspruch nehmen und damit zum Patent anmelden will. Soweit die Meldung die Erfindung oder ihr Zustandekommen nicht genau genug beschreibt und erklärt, kann der Arbeitgeber die Meldung innerhalb einer Frist von zwei Monaten </w:t>
      </w:r>
      <w:r>
        <w:rPr>
          <w:rFonts w:cs="Arial"/>
          <w:b/>
        </w:rPr>
        <w:t xml:space="preserve">beanstanden </w:t>
      </w:r>
      <w:r>
        <w:rPr>
          <w:rFonts w:cs="Arial"/>
        </w:rPr>
        <w:t>(§</w:t>
      </w:r>
      <w:r w:rsidR="000D2B8C">
        <w:rPr>
          <w:rFonts w:cs="Arial"/>
        </w:rPr>
        <w:t xml:space="preserve"> </w:t>
      </w:r>
      <w:r>
        <w:rPr>
          <w:rFonts w:cs="Arial"/>
        </w:rPr>
        <w:t xml:space="preserve">5). Beanstandet er die Erfindung innerhalb dieser Frist nicht, gilt sie als ordnungsgemäß. </w:t>
      </w:r>
    </w:p>
    <w:p w:rsidR="001F2177" w:rsidRDefault="001F2177">
      <w:pPr>
        <w:pStyle w:val="OmniPage1290"/>
        <w:rPr>
          <w:rFonts w:cs="Arial"/>
        </w:rPr>
      </w:pPr>
    </w:p>
    <w:p w:rsidR="00F46D25" w:rsidRDefault="001F2177">
      <w:pPr>
        <w:pStyle w:val="OmniPage1290"/>
        <w:rPr>
          <w:rFonts w:cs="Arial"/>
        </w:rPr>
      </w:pPr>
      <w:r>
        <w:rPr>
          <w:rFonts w:cs="Arial"/>
        </w:rPr>
        <w:t xml:space="preserve">Bei Beanstandungen verlängert sich die o. g. </w:t>
      </w:r>
      <w:proofErr w:type="spellStart"/>
      <w:r>
        <w:rPr>
          <w:rFonts w:cs="Arial"/>
        </w:rPr>
        <w:t>Inanspruchnahmefrist</w:t>
      </w:r>
      <w:proofErr w:type="spellEnd"/>
      <w:r>
        <w:rPr>
          <w:rFonts w:cs="Arial"/>
        </w:rPr>
        <w:t xml:space="preserve"> entsprechend.</w:t>
      </w:r>
    </w:p>
    <w:p w:rsidR="00F46D25" w:rsidRDefault="00F46D25">
      <w:pPr>
        <w:suppressAutoHyphens w:val="0"/>
        <w:spacing w:line="240" w:lineRule="auto"/>
        <w:rPr>
          <w:rFonts w:cs="Arial"/>
        </w:rPr>
      </w:pPr>
      <w:r>
        <w:rPr>
          <w:rFonts w:cs="Arial"/>
        </w:rPr>
        <w:br w:type="page"/>
      </w:r>
    </w:p>
    <w:p w:rsidR="001F2177" w:rsidRPr="005B0486" w:rsidRDefault="00A54F01" w:rsidP="00A54F01">
      <w:pPr>
        <w:pStyle w:val="OmniPage1538"/>
        <w:ind w:left="91" w:right="0"/>
        <w:rPr>
          <w:rFonts w:cs="Arial"/>
          <w:b/>
          <w:sz w:val="24"/>
          <w:szCs w:val="18"/>
        </w:rPr>
      </w:pPr>
      <w:r w:rsidRPr="005B0486">
        <w:rPr>
          <w:rFonts w:cs="Arial"/>
          <w:b/>
          <w:sz w:val="24"/>
          <w:szCs w:val="18"/>
        </w:rPr>
        <w:lastRenderedPageBreak/>
        <w:t>Ausfüllhinweise</w:t>
      </w:r>
      <w:r w:rsidR="005B0486" w:rsidRPr="005B0486">
        <w:rPr>
          <w:rFonts w:cs="Arial"/>
          <w:b/>
          <w:sz w:val="24"/>
          <w:szCs w:val="18"/>
        </w:rPr>
        <w:t xml:space="preserve">: </w:t>
      </w:r>
      <w:r w:rsidRPr="005B0486">
        <w:rPr>
          <w:rFonts w:cs="Arial"/>
          <w:b/>
          <w:sz w:val="24"/>
          <w:szCs w:val="18"/>
        </w:rPr>
        <w:t>Formular E</w:t>
      </w:r>
      <w:r w:rsidR="001F2177" w:rsidRPr="005B0486">
        <w:rPr>
          <w:rFonts w:cs="Arial"/>
          <w:b/>
          <w:sz w:val="24"/>
          <w:szCs w:val="18"/>
        </w:rPr>
        <w:t>rfindungsmeldung</w:t>
      </w:r>
    </w:p>
    <w:p w:rsidR="001F2177" w:rsidRPr="005B0486" w:rsidRDefault="001F2177">
      <w:pPr>
        <w:spacing w:line="241" w:lineRule="exact"/>
        <w:rPr>
          <w:rFonts w:cs="Arial"/>
          <w:sz w:val="22"/>
          <w:szCs w:val="18"/>
        </w:rPr>
      </w:pPr>
    </w:p>
    <w:p w:rsidR="001F2177" w:rsidRPr="006A5DDF" w:rsidRDefault="001F2177">
      <w:pPr>
        <w:pStyle w:val="OmniPage1538"/>
        <w:rPr>
          <w:rFonts w:cs="Arial"/>
          <w:b/>
          <w:szCs w:val="18"/>
        </w:rPr>
      </w:pPr>
      <w:r w:rsidRPr="006A5DDF">
        <w:rPr>
          <w:rFonts w:cs="Arial"/>
          <w:b/>
          <w:szCs w:val="18"/>
        </w:rPr>
        <w:t>Zielsetzung und Aufgabe des Formulars</w:t>
      </w:r>
    </w:p>
    <w:p w:rsidR="001F2177" w:rsidRPr="006A5DDF" w:rsidRDefault="001F2177">
      <w:pPr>
        <w:pStyle w:val="OmniPage1539"/>
        <w:rPr>
          <w:rFonts w:cs="Arial"/>
          <w:szCs w:val="18"/>
        </w:rPr>
      </w:pPr>
      <w:r w:rsidRPr="006A5DDF">
        <w:rPr>
          <w:rFonts w:cs="Arial"/>
          <w:szCs w:val="18"/>
        </w:rPr>
        <w:t>Das Gesetz schreibt die Schriftform der Erfindungsmeldung zum Zwecke der Rechtssicherheit ausdrücklich vor</w:t>
      </w:r>
      <w:r w:rsidR="008C0FE9">
        <w:rPr>
          <w:rFonts w:cs="Arial"/>
          <w:szCs w:val="18"/>
        </w:rPr>
        <w:t>.</w:t>
      </w:r>
      <w:r w:rsidRPr="006A5DDF">
        <w:rPr>
          <w:rFonts w:cs="Arial"/>
          <w:szCs w:val="18"/>
        </w:rPr>
        <w:t xml:space="preserve"> Bei vielen Erfindern herrscht aber Unkenntnis über die Anforderungen an eine ordnungsgemäße Erfindungsmeldung. Hier setzt das entworfene Erfindungsmeldeformular an, welches die notwendigen Angaben beim Erfinder gezielt abfragen soll. Verzögernde Rückfragen und Beanstandungen durch die Hochschulverwaltungen können so von Anfang an minimiert werden.</w:t>
      </w:r>
    </w:p>
    <w:p w:rsidR="001F2177" w:rsidRPr="006A5DDF" w:rsidRDefault="001F2177">
      <w:pPr>
        <w:pStyle w:val="OmniPage1539"/>
        <w:rPr>
          <w:rFonts w:cs="Arial"/>
          <w:szCs w:val="18"/>
        </w:rPr>
      </w:pPr>
    </w:p>
    <w:p w:rsidR="001F2177" w:rsidRPr="006A5DDF" w:rsidRDefault="001F2177">
      <w:pPr>
        <w:pStyle w:val="OmniPage1540"/>
        <w:rPr>
          <w:rFonts w:cs="Arial"/>
          <w:szCs w:val="18"/>
        </w:rPr>
      </w:pPr>
      <w:r w:rsidRPr="006A5DDF">
        <w:rPr>
          <w:rFonts w:cs="Arial"/>
          <w:szCs w:val="18"/>
        </w:rPr>
        <w:t xml:space="preserve">Für die Hochschulverwaltung ergibt sich zudem der Vorteil einer einheitlichen, klaren und umfassenden Darstellung der Erfindungsfälle. </w:t>
      </w:r>
    </w:p>
    <w:p w:rsidR="001F2177" w:rsidRPr="006A5DDF" w:rsidRDefault="001F2177">
      <w:pPr>
        <w:spacing w:line="210" w:lineRule="exact"/>
        <w:rPr>
          <w:rFonts w:cs="Arial"/>
          <w:szCs w:val="18"/>
        </w:rPr>
      </w:pPr>
    </w:p>
    <w:p w:rsidR="001F2177" w:rsidRPr="006A5DDF" w:rsidRDefault="001F2177">
      <w:pPr>
        <w:pStyle w:val="OmniPage1541"/>
        <w:rPr>
          <w:rFonts w:cs="Arial"/>
          <w:b/>
          <w:szCs w:val="18"/>
        </w:rPr>
      </w:pPr>
      <w:r w:rsidRPr="006A5DDF">
        <w:rPr>
          <w:rFonts w:cs="Arial"/>
          <w:b/>
          <w:szCs w:val="18"/>
        </w:rPr>
        <w:t>Eintragungen der Hochschulverwaltung</w:t>
      </w:r>
    </w:p>
    <w:p w:rsidR="001F2177" w:rsidRPr="006A5DDF" w:rsidRDefault="000D2B8C">
      <w:pPr>
        <w:pStyle w:val="OmniPage1542"/>
        <w:rPr>
          <w:rFonts w:cs="Arial"/>
          <w:szCs w:val="18"/>
        </w:rPr>
      </w:pPr>
      <w:r>
        <w:rPr>
          <w:rFonts w:cs="Arial"/>
          <w:szCs w:val="18"/>
        </w:rPr>
        <w:t>Die Tabelle auf der ersten Seite</w:t>
      </w:r>
      <w:r w:rsidR="001F2177" w:rsidRPr="006A5DDF">
        <w:rPr>
          <w:rFonts w:cs="Arial"/>
          <w:szCs w:val="18"/>
        </w:rPr>
        <w:t xml:space="preserve"> oben soll wichtige Termine im Zusammenhang mit der Erfindungsmeldung augenfällig darstellen. Auf die Notwendigkeit einer schriftlichen Eingangsbestätigung und die Möglichkeit einer Beanstandung bei Unvollständigkeit der Meldeunterlagen wurde </w:t>
      </w:r>
      <w:r w:rsidR="0082534E">
        <w:rPr>
          <w:rFonts w:cs="Arial"/>
          <w:szCs w:val="18"/>
        </w:rPr>
        <w:t>in den Erläuterungen zur Erfindungsmeldung</w:t>
      </w:r>
      <w:r w:rsidR="001F2177" w:rsidRPr="006A5DDF">
        <w:rPr>
          <w:rFonts w:cs="Arial"/>
          <w:szCs w:val="18"/>
        </w:rPr>
        <w:t xml:space="preserve"> hingewiesen. Insbesondere sollte der wichtige Termin des Ablaufs der </w:t>
      </w:r>
      <w:proofErr w:type="spellStart"/>
      <w:r w:rsidR="001F2177" w:rsidRPr="006A5DDF">
        <w:rPr>
          <w:rFonts w:cs="Arial"/>
          <w:szCs w:val="18"/>
        </w:rPr>
        <w:t>Inanspruchnahmefrist</w:t>
      </w:r>
      <w:proofErr w:type="spellEnd"/>
      <w:r w:rsidR="001F2177" w:rsidRPr="006A5DDF">
        <w:rPr>
          <w:rFonts w:cs="Arial"/>
          <w:szCs w:val="18"/>
        </w:rPr>
        <w:t xml:space="preserve"> festgehalten werden. Bei ordnungsgemäßer Meldung kann diese Frist nicht verlängert werden.</w:t>
      </w:r>
    </w:p>
    <w:p w:rsidR="001F2177" w:rsidRPr="006A5DDF" w:rsidRDefault="001F2177">
      <w:pPr>
        <w:spacing w:line="210" w:lineRule="exact"/>
        <w:rPr>
          <w:rFonts w:cs="Arial"/>
          <w:szCs w:val="18"/>
        </w:rPr>
      </w:pPr>
    </w:p>
    <w:p w:rsidR="001F2177" w:rsidRPr="006A5DDF" w:rsidRDefault="001F2177">
      <w:pPr>
        <w:pStyle w:val="OmniPage1543"/>
        <w:rPr>
          <w:rFonts w:cs="Arial"/>
          <w:b/>
          <w:szCs w:val="18"/>
        </w:rPr>
      </w:pPr>
      <w:r w:rsidRPr="006A5DDF">
        <w:rPr>
          <w:rFonts w:cs="Arial"/>
          <w:b/>
          <w:szCs w:val="18"/>
        </w:rPr>
        <w:t>Anlage</w:t>
      </w:r>
    </w:p>
    <w:p w:rsidR="001F2177" w:rsidRPr="006A5DDF" w:rsidRDefault="001F2177">
      <w:pPr>
        <w:pStyle w:val="OmniPage1544"/>
        <w:rPr>
          <w:rFonts w:cs="Arial"/>
          <w:szCs w:val="18"/>
        </w:rPr>
      </w:pPr>
      <w:r w:rsidRPr="006A5DDF">
        <w:rPr>
          <w:rFonts w:cs="Arial"/>
          <w:szCs w:val="18"/>
        </w:rPr>
        <w:t xml:space="preserve">In das Formular zur Erfindungsmeldung sollen im </w:t>
      </w:r>
      <w:r w:rsidR="001C5720" w:rsidRPr="006A5DDF">
        <w:rPr>
          <w:rFonts w:cs="Arial"/>
          <w:szCs w:val="18"/>
        </w:rPr>
        <w:t>W</w:t>
      </w:r>
      <w:r w:rsidRPr="006A5DDF">
        <w:rPr>
          <w:rFonts w:cs="Arial"/>
          <w:szCs w:val="18"/>
        </w:rPr>
        <w:t>esentlichen nur Angaben zur Person, zum Zustandekommen der Erfindung sowie zum rechtlichen und finanziellen Rahmen eingetragen werden. Die eigentlich</w:t>
      </w:r>
      <w:r w:rsidR="001B372D">
        <w:rPr>
          <w:rFonts w:cs="Arial"/>
          <w:szCs w:val="18"/>
        </w:rPr>
        <w:t>e</w:t>
      </w:r>
      <w:r w:rsidRPr="006A5DDF">
        <w:rPr>
          <w:rFonts w:cs="Arial"/>
          <w:szCs w:val="18"/>
        </w:rPr>
        <w:t xml:space="preserve"> technische Beschreibung und Erklärung der Erfindung wird mit eventuellen Zeichnungen als Anlage beigefügt und in Kapitel </w:t>
      </w:r>
      <w:r w:rsidR="00C9337D">
        <w:rPr>
          <w:rFonts w:cs="Arial"/>
          <w:szCs w:val="18"/>
        </w:rPr>
        <w:t>1</w:t>
      </w:r>
      <w:r w:rsidRPr="00365DE8">
        <w:rPr>
          <w:rFonts w:cs="Arial"/>
          <w:szCs w:val="18"/>
        </w:rPr>
        <w:t xml:space="preserve"> vermerkt.</w:t>
      </w:r>
    </w:p>
    <w:p w:rsidR="001F2177" w:rsidRPr="006A5DDF" w:rsidRDefault="001F2177">
      <w:pPr>
        <w:spacing w:line="210" w:lineRule="exact"/>
        <w:rPr>
          <w:rFonts w:cs="Arial"/>
          <w:szCs w:val="18"/>
        </w:rPr>
      </w:pPr>
    </w:p>
    <w:p w:rsidR="001F2177" w:rsidRPr="006A5DDF" w:rsidRDefault="001F2177">
      <w:pPr>
        <w:pStyle w:val="OmniPage1545"/>
        <w:rPr>
          <w:rFonts w:cs="Arial"/>
          <w:b/>
          <w:szCs w:val="18"/>
        </w:rPr>
      </w:pPr>
      <w:r w:rsidRPr="006A5DDF">
        <w:rPr>
          <w:rFonts w:cs="Arial"/>
          <w:b/>
          <w:szCs w:val="18"/>
        </w:rPr>
        <w:t>Zu 2. Erfindergemeinschaft (</w:t>
      </w:r>
      <w:r w:rsidR="00365DE8">
        <w:rPr>
          <w:rFonts w:cs="Arial"/>
          <w:b/>
          <w:szCs w:val="18"/>
        </w:rPr>
        <w:t>2.1-2.6</w:t>
      </w:r>
      <w:r w:rsidRPr="006A5DDF">
        <w:rPr>
          <w:rFonts w:cs="Arial"/>
          <w:b/>
          <w:szCs w:val="18"/>
        </w:rPr>
        <w:t>)</w:t>
      </w:r>
    </w:p>
    <w:p w:rsidR="001F2177" w:rsidRPr="006A5DDF" w:rsidRDefault="001F2177">
      <w:pPr>
        <w:pStyle w:val="OmniPage1546"/>
        <w:rPr>
          <w:rFonts w:cs="Arial"/>
          <w:szCs w:val="18"/>
        </w:rPr>
      </w:pPr>
      <w:r w:rsidRPr="006A5DDF">
        <w:rPr>
          <w:rFonts w:cs="Arial"/>
          <w:szCs w:val="18"/>
        </w:rPr>
        <w:t xml:space="preserve">Sind </w:t>
      </w:r>
      <w:r w:rsidRPr="006A5DDF">
        <w:rPr>
          <w:rFonts w:cs="Arial"/>
          <w:b/>
          <w:szCs w:val="18"/>
        </w:rPr>
        <w:t xml:space="preserve">mehrere Personen </w:t>
      </w:r>
      <w:r w:rsidRPr="006A5DDF">
        <w:rPr>
          <w:rFonts w:cs="Arial"/>
          <w:szCs w:val="18"/>
        </w:rPr>
        <w:t xml:space="preserve">an der Erfindung beteiligt, so genügt die Abgabe einer gemeinsamen Erfindungsmeldung. Das entworfene Formular berücksichtigt dies ausdrücklich, wobei </w:t>
      </w:r>
      <w:r w:rsidR="005110F2">
        <w:rPr>
          <w:rFonts w:cs="Arial"/>
          <w:szCs w:val="18"/>
        </w:rPr>
        <w:t>unter Punkt 2.12</w:t>
      </w:r>
      <w:r w:rsidRPr="006A5DDF">
        <w:rPr>
          <w:rFonts w:cs="Arial"/>
          <w:szCs w:val="18"/>
        </w:rPr>
        <w:t xml:space="preserve"> auf S</w:t>
      </w:r>
      <w:r w:rsidR="00284EB6">
        <w:rPr>
          <w:rFonts w:cs="Arial"/>
          <w:szCs w:val="18"/>
        </w:rPr>
        <w:t>eite</w:t>
      </w:r>
      <w:r w:rsidR="000D2B8C">
        <w:rPr>
          <w:rFonts w:cs="Arial"/>
          <w:szCs w:val="18"/>
        </w:rPr>
        <w:t xml:space="preserve"> </w:t>
      </w:r>
      <w:r w:rsidR="0082534E">
        <w:rPr>
          <w:rFonts w:cs="Arial"/>
          <w:szCs w:val="18"/>
        </w:rPr>
        <w:t>2</w:t>
      </w:r>
      <w:r w:rsidRPr="006A5DDF">
        <w:rPr>
          <w:rFonts w:cs="Arial"/>
          <w:szCs w:val="18"/>
        </w:rPr>
        <w:t xml:space="preserve"> gleich die Erfindungsanteile abgefragt werden, um eine frühzeitige Einigung über die prozentualen Anteile beim Entstehen der Erfindung anzuregen.</w:t>
      </w:r>
    </w:p>
    <w:p w:rsidR="001F2177" w:rsidRPr="006A5DDF" w:rsidRDefault="001F2177">
      <w:pPr>
        <w:pStyle w:val="OmniPage1546"/>
        <w:rPr>
          <w:rFonts w:cs="Arial"/>
          <w:szCs w:val="18"/>
        </w:rPr>
      </w:pPr>
    </w:p>
    <w:p w:rsidR="001F2177" w:rsidRPr="006A5DDF" w:rsidRDefault="001F2177">
      <w:pPr>
        <w:pStyle w:val="OmniPage1547"/>
        <w:rPr>
          <w:rFonts w:cs="Arial"/>
          <w:szCs w:val="18"/>
        </w:rPr>
      </w:pPr>
      <w:r w:rsidRPr="006A5DDF">
        <w:rPr>
          <w:rFonts w:cs="Arial"/>
          <w:szCs w:val="18"/>
        </w:rPr>
        <w:t>Diejenigen Erfinder, die mit den abgegebenen Unterlagen ihre Erfindung bz</w:t>
      </w:r>
      <w:smartTag w:uri="urn:schemas-microsoft-com:office:smarttags" w:element="PersonName">
        <w:r w:rsidRPr="006A5DDF">
          <w:rPr>
            <w:rFonts w:cs="Arial"/>
            <w:szCs w:val="18"/>
          </w:rPr>
          <w:t>w.</w:t>
        </w:r>
      </w:smartTag>
      <w:r w:rsidRPr="006A5DDF">
        <w:rPr>
          <w:rFonts w:cs="Arial"/>
          <w:szCs w:val="18"/>
        </w:rPr>
        <w:t xml:space="preserve"> ihre Anteile daran melden, haben die Erfindungsmeldung auf der Seite </w:t>
      </w:r>
      <w:r w:rsidR="0082534E">
        <w:rPr>
          <w:rFonts w:cs="Arial"/>
          <w:szCs w:val="18"/>
        </w:rPr>
        <w:t>7</w:t>
      </w:r>
      <w:r w:rsidRPr="006A5DDF">
        <w:rPr>
          <w:rFonts w:cs="Arial"/>
          <w:szCs w:val="18"/>
        </w:rPr>
        <w:t xml:space="preserve"> auch zu unterschreiben. Dies gilt nicht für Miterfinder, die von den Meldenden </w:t>
      </w:r>
      <w:r w:rsidR="004E26DE">
        <w:rPr>
          <w:rFonts w:cs="Arial"/>
          <w:szCs w:val="18"/>
        </w:rPr>
        <w:t>unter Punkt 3.8</w:t>
      </w:r>
      <w:r w:rsidRPr="006A5DDF">
        <w:rPr>
          <w:rFonts w:cs="Arial"/>
          <w:szCs w:val="18"/>
        </w:rPr>
        <w:t xml:space="preserve"> auf </w:t>
      </w:r>
      <w:r w:rsidR="004E26DE">
        <w:rPr>
          <w:rFonts w:cs="Arial"/>
          <w:szCs w:val="18"/>
        </w:rPr>
        <w:t xml:space="preserve">der </w:t>
      </w:r>
      <w:r w:rsidRPr="006A5DDF">
        <w:rPr>
          <w:rFonts w:cs="Arial"/>
          <w:szCs w:val="18"/>
        </w:rPr>
        <w:t>S</w:t>
      </w:r>
      <w:r w:rsidR="004E26DE">
        <w:rPr>
          <w:rFonts w:cs="Arial"/>
          <w:szCs w:val="18"/>
        </w:rPr>
        <w:t xml:space="preserve">eite </w:t>
      </w:r>
      <w:r w:rsidR="0082534E">
        <w:rPr>
          <w:rFonts w:cs="Arial"/>
          <w:szCs w:val="18"/>
        </w:rPr>
        <w:t>4</w:t>
      </w:r>
      <w:r w:rsidRPr="006A5DDF">
        <w:rPr>
          <w:rFonts w:cs="Arial"/>
          <w:szCs w:val="18"/>
        </w:rPr>
        <w:t xml:space="preserve"> nur der Vollständigkeit halber genannt werden müssen.</w:t>
      </w:r>
    </w:p>
    <w:p w:rsidR="001F2177" w:rsidRPr="006A5DDF" w:rsidRDefault="001F2177">
      <w:pPr>
        <w:pStyle w:val="OmniPage1547"/>
        <w:rPr>
          <w:rFonts w:cs="Arial"/>
          <w:szCs w:val="18"/>
        </w:rPr>
      </w:pPr>
    </w:p>
    <w:p w:rsidR="001F2177" w:rsidRPr="006A5DDF" w:rsidRDefault="001F2177">
      <w:pPr>
        <w:pStyle w:val="OmniPage1548"/>
        <w:rPr>
          <w:rFonts w:cs="Arial"/>
          <w:szCs w:val="18"/>
        </w:rPr>
      </w:pPr>
      <w:r w:rsidRPr="006A5DDF">
        <w:rPr>
          <w:rFonts w:cs="Arial"/>
          <w:szCs w:val="18"/>
        </w:rPr>
        <w:t>Auf S</w:t>
      </w:r>
      <w:r w:rsidR="005110F2">
        <w:rPr>
          <w:rFonts w:cs="Arial"/>
          <w:szCs w:val="18"/>
        </w:rPr>
        <w:t xml:space="preserve">eite </w:t>
      </w:r>
      <w:r w:rsidR="0082534E">
        <w:rPr>
          <w:rFonts w:cs="Arial"/>
          <w:szCs w:val="18"/>
        </w:rPr>
        <w:t>7</w:t>
      </w:r>
      <w:r w:rsidRPr="006A5DDF">
        <w:rPr>
          <w:rFonts w:cs="Arial"/>
          <w:szCs w:val="18"/>
        </w:rPr>
        <w:t xml:space="preserve"> bestätigen die Meldenden, da</w:t>
      </w:r>
      <w:r w:rsidR="001C5720" w:rsidRPr="006A5DDF">
        <w:rPr>
          <w:rFonts w:cs="Arial"/>
          <w:szCs w:val="18"/>
        </w:rPr>
        <w:t>ss</w:t>
      </w:r>
      <w:r w:rsidRPr="006A5DDF">
        <w:rPr>
          <w:rFonts w:cs="Arial"/>
          <w:szCs w:val="18"/>
        </w:rPr>
        <w:t xml:space="preserve"> außer den genannten Personen niemand als Erfinder an der Erfindung beteiligt ist. Diese Angaben werden für die nach der Patentanmeldung abzugebende Erfinderbenennung (§</w:t>
      </w:r>
      <w:r w:rsidR="005110F2">
        <w:rPr>
          <w:rFonts w:cs="Arial"/>
          <w:szCs w:val="18"/>
        </w:rPr>
        <w:t xml:space="preserve"> </w:t>
      </w:r>
      <w:r w:rsidRPr="006A5DDF">
        <w:rPr>
          <w:rFonts w:cs="Arial"/>
          <w:szCs w:val="18"/>
        </w:rPr>
        <w:t xml:space="preserve">37 PatG) benötigt. Auch für die spätere gemeinsame Patentverwertung ist es </w:t>
      </w:r>
      <w:r w:rsidR="005110F2">
        <w:rPr>
          <w:rFonts w:cs="Arial"/>
          <w:szCs w:val="18"/>
        </w:rPr>
        <w:t>notwendig</w:t>
      </w:r>
      <w:r w:rsidRPr="006A5DDF">
        <w:rPr>
          <w:rFonts w:cs="Arial"/>
          <w:szCs w:val="18"/>
        </w:rPr>
        <w:t>, beteiligte freie Erfinder oder beteiligte Mitarbeiter anderer Institutionen zu kennen.</w:t>
      </w:r>
    </w:p>
    <w:p w:rsidR="001F2177" w:rsidRPr="006A5DDF" w:rsidRDefault="001F2177">
      <w:pPr>
        <w:pStyle w:val="OmniPage1548"/>
        <w:rPr>
          <w:rFonts w:cs="Arial"/>
          <w:szCs w:val="18"/>
        </w:rPr>
      </w:pPr>
    </w:p>
    <w:p w:rsidR="001F2177" w:rsidRPr="006A5DDF" w:rsidRDefault="001F2177">
      <w:pPr>
        <w:pStyle w:val="OmniPage1549"/>
        <w:rPr>
          <w:rFonts w:cs="Arial"/>
          <w:szCs w:val="18"/>
        </w:rPr>
      </w:pPr>
      <w:r w:rsidRPr="006A5DDF">
        <w:rPr>
          <w:rFonts w:cs="Arial"/>
          <w:szCs w:val="18"/>
        </w:rPr>
        <w:t xml:space="preserve">Als </w:t>
      </w:r>
      <w:r w:rsidRPr="006A5DDF">
        <w:rPr>
          <w:rFonts w:cs="Arial"/>
          <w:b/>
          <w:szCs w:val="18"/>
        </w:rPr>
        <w:t xml:space="preserve">Erfinder </w:t>
      </w:r>
      <w:r w:rsidRPr="006A5DDF">
        <w:rPr>
          <w:rFonts w:cs="Arial"/>
          <w:szCs w:val="18"/>
        </w:rPr>
        <w:t>sind diejenigen Personen zu nennen, die einen wesentlichen, erfinderischen, eigenständigen Beitrag zur Erfi</w:t>
      </w:r>
      <w:r w:rsidR="005110F2">
        <w:rPr>
          <w:rFonts w:cs="Arial"/>
          <w:szCs w:val="18"/>
        </w:rPr>
        <w:t xml:space="preserve">ndung leisten ("Geistesblitz"). </w:t>
      </w:r>
    </w:p>
    <w:p w:rsidR="001F2177" w:rsidRPr="006A5DDF" w:rsidRDefault="001F2177">
      <w:pPr>
        <w:spacing w:line="210" w:lineRule="exact"/>
        <w:rPr>
          <w:rFonts w:cs="Arial"/>
          <w:szCs w:val="18"/>
        </w:rPr>
      </w:pPr>
    </w:p>
    <w:p w:rsidR="001F2177" w:rsidRPr="006A5DDF" w:rsidRDefault="001F2177">
      <w:pPr>
        <w:pStyle w:val="OmniPage1550"/>
        <w:rPr>
          <w:rFonts w:cs="Arial"/>
          <w:b/>
          <w:szCs w:val="18"/>
        </w:rPr>
      </w:pPr>
      <w:r w:rsidRPr="006A5DDF">
        <w:rPr>
          <w:rFonts w:cs="Arial"/>
          <w:b/>
          <w:szCs w:val="18"/>
        </w:rPr>
        <w:t>Angaben zum Beschäftigungsverhältnis (</w:t>
      </w:r>
      <w:r w:rsidR="005110F2">
        <w:rPr>
          <w:rFonts w:cs="Arial"/>
          <w:b/>
          <w:szCs w:val="18"/>
        </w:rPr>
        <w:t>2.7-2.11</w:t>
      </w:r>
      <w:r w:rsidRPr="006A5DDF">
        <w:rPr>
          <w:rFonts w:cs="Arial"/>
          <w:b/>
          <w:szCs w:val="18"/>
        </w:rPr>
        <w:t>)</w:t>
      </w:r>
    </w:p>
    <w:p w:rsidR="001F2177" w:rsidRPr="006A5DDF" w:rsidRDefault="001F2177">
      <w:pPr>
        <w:pStyle w:val="OmniPage1551"/>
        <w:rPr>
          <w:rFonts w:cs="Arial"/>
          <w:szCs w:val="18"/>
        </w:rPr>
      </w:pPr>
      <w:r w:rsidRPr="006A5DDF">
        <w:rPr>
          <w:rFonts w:cs="Arial"/>
          <w:szCs w:val="18"/>
        </w:rPr>
        <w:t>Hier wird insbesondere das Beschäftigungsverhältnis zum Zeitpunkt der Erfindung abgefragt</w:t>
      </w:r>
      <w:r w:rsidR="00B97483">
        <w:rPr>
          <w:rFonts w:cs="Arial"/>
          <w:szCs w:val="18"/>
        </w:rPr>
        <w:t>.</w:t>
      </w:r>
      <w:r w:rsidRPr="006A5DDF">
        <w:rPr>
          <w:rFonts w:cs="Arial"/>
          <w:szCs w:val="18"/>
        </w:rPr>
        <w:t xml:space="preserve"> Da speziell im Hochschu</w:t>
      </w:r>
      <w:r w:rsidR="001B372D">
        <w:rPr>
          <w:rFonts w:cs="Arial"/>
          <w:szCs w:val="18"/>
        </w:rPr>
        <w:t xml:space="preserve">lbereich Erfindungen häufig im Zuge der </w:t>
      </w:r>
      <w:r w:rsidRPr="006A5DDF">
        <w:rPr>
          <w:rFonts w:cs="Arial"/>
          <w:szCs w:val="18"/>
        </w:rPr>
        <w:t>Diplom</w:t>
      </w:r>
      <w:r w:rsidRPr="006A5DDF">
        <w:rPr>
          <w:rFonts w:cs="Arial"/>
          <w:szCs w:val="18"/>
        </w:rPr>
        <w:noBreakHyphen/>
        <w:t xml:space="preserve"> oder Doktorarbeiten gemacht werden, ist </w:t>
      </w:r>
      <w:r w:rsidR="005110F2" w:rsidRPr="000E15B6">
        <w:rPr>
          <w:rFonts w:cs="Arial"/>
          <w:szCs w:val="18"/>
        </w:rPr>
        <w:t>unter Punkt 2.11</w:t>
      </w:r>
      <w:r w:rsidRPr="000E15B6">
        <w:rPr>
          <w:rFonts w:cs="Arial"/>
          <w:szCs w:val="18"/>
        </w:rPr>
        <w:t xml:space="preserve"> einzutragen, wo die Erfinder nach Beendigung dieser Arbeiten zu erreichen sind.</w:t>
      </w:r>
    </w:p>
    <w:p w:rsidR="001F2177" w:rsidRPr="006A5DDF" w:rsidRDefault="001F2177">
      <w:pPr>
        <w:spacing w:line="210" w:lineRule="exact"/>
        <w:rPr>
          <w:rFonts w:cs="Arial"/>
          <w:szCs w:val="18"/>
        </w:rPr>
      </w:pPr>
    </w:p>
    <w:p w:rsidR="001F2177" w:rsidRPr="006A5DDF" w:rsidRDefault="001F2177">
      <w:pPr>
        <w:pStyle w:val="OmniPage1552"/>
        <w:rPr>
          <w:rFonts w:cs="Arial"/>
          <w:b/>
          <w:szCs w:val="18"/>
        </w:rPr>
      </w:pPr>
      <w:r w:rsidRPr="006A5DDF">
        <w:rPr>
          <w:rFonts w:cs="Arial"/>
          <w:b/>
          <w:szCs w:val="18"/>
        </w:rPr>
        <w:t>Zustandekommen der Erfindung (</w:t>
      </w:r>
      <w:r w:rsidR="005110F2">
        <w:rPr>
          <w:rFonts w:cs="Arial"/>
          <w:b/>
          <w:szCs w:val="18"/>
        </w:rPr>
        <w:t>2.12-2.17</w:t>
      </w:r>
      <w:r w:rsidRPr="006A5DDF">
        <w:rPr>
          <w:rFonts w:cs="Arial"/>
          <w:b/>
          <w:szCs w:val="18"/>
        </w:rPr>
        <w:t>)</w:t>
      </w:r>
    </w:p>
    <w:p w:rsidR="001F2177" w:rsidRPr="006A5DDF" w:rsidRDefault="001F2177">
      <w:pPr>
        <w:pStyle w:val="OmniPage1554"/>
        <w:rPr>
          <w:rFonts w:cs="Arial"/>
          <w:szCs w:val="18"/>
        </w:rPr>
      </w:pPr>
      <w:r w:rsidRPr="006A5DDF">
        <w:rPr>
          <w:rFonts w:cs="Arial"/>
          <w:szCs w:val="18"/>
        </w:rPr>
        <w:t xml:space="preserve">Die Frage nach Forschungsprojekten soll die Verpflichtungen der Hochschule gegenüber Drittmittelgebern klären. </w:t>
      </w:r>
    </w:p>
    <w:p w:rsidR="001F2177" w:rsidRDefault="001F2177" w:rsidP="00514872">
      <w:pPr>
        <w:pStyle w:val="OmniPage1793"/>
        <w:ind w:left="315"/>
        <w:rPr>
          <w:rFonts w:cs="Arial"/>
          <w:szCs w:val="18"/>
        </w:rPr>
      </w:pPr>
      <w:r w:rsidRPr="006A5DDF">
        <w:rPr>
          <w:rFonts w:cs="Arial"/>
          <w:szCs w:val="18"/>
        </w:rPr>
        <w:t>Sollte die Erfindung auf dem Arbeitsgebiet eines anderen Institutes oder Fachbereichs der Hochschule liegen, so ist z. B. zu prüfen, ob die Erfindung dort benutzt werden könnte.</w:t>
      </w:r>
    </w:p>
    <w:p w:rsidR="00A85A70" w:rsidRPr="006A5DDF" w:rsidRDefault="00A85A70">
      <w:pPr>
        <w:spacing w:line="210" w:lineRule="exact"/>
        <w:rPr>
          <w:rFonts w:cs="Arial"/>
          <w:szCs w:val="18"/>
        </w:rPr>
      </w:pPr>
    </w:p>
    <w:p w:rsidR="00A54F01" w:rsidRDefault="00514872" w:rsidP="00A85A70">
      <w:pPr>
        <w:pStyle w:val="OmniPage1798"/>
        <w:tabs>
          <w:tab w:val="left" w:pos="9639"/>
          <w:tab w:val="left" w:pos="9781"/>
        </w:tabs>
        <w:ind w:right="301"/>
        <w:rPr>
          <w:rFonts w:cs="Arial"/>
          <w:b/>
          <w:szCs w:val="18"/>
        </w:rPr>
      </w:pPr>
      <w:r>
        <w:rPr>
          <w:rFonts w:cs="Arial"/>
          <w:b/>
          <w:szCs w:val="18"/>
        </w:rPr>
        <w:t xml:space="preserve">Zu 3. Fragen rund um die Erfindung </w:t>
      </w:r>
    </w:p>
    <w:p w:rsidR="001F2177" w:rsidRPr="00A54F01" w:rsidRDefault="00A54F01" w:rsidP="00A54F01">
      <w:pPr>
        <w:pStyle w:val="OmniPage1798"/>
        <w:tabs>
          <w:tab w:val="left" w:pos="9639"/>
          <w:tab w:val="left" w:pos="9781"/>
        </w:tabs>
        <w:ind w:left="330" w:right="301"/>
        <w:rPr>
          <w:rFonts w:cs="Arial"/>
          <w:szCs w:val="18"/>
        </w:rPr>
      </w:pPr>
      <w:r w:rsidRPr="00A54F01">
        <w:rPr>
          <w:rFonts w:cs="Arial"/>
          <w:szCs w:val="18"/>
        </w:rPr>
        <w:t>(3.1)</w:t>
      </w:r>
      <w:r>
        <w:rPr>
          <w:rFonts w:cs="Arial"/>
          <w:szCs w:val="18"/>
        </w:rPr>
        <w:t xml:space="preserve"> </w:t>
      </w:r>
      <w:r w:rsidR="001F2177" w:rsidRPr="00A54F01">
        <w:rPr>
          <w:rFonts w:cs="Arial"/>
          <w:szCs w:val="18"/>
        </w:rPr>
        <w:t>Vo</w:t>
      </w:r>
      <w:r w:rsidR="00A85A70" w:rsidRPr="00A54F01">
        <w:rPr>
          <w:rFonts w:cs="Arial"/>
          <w:szCs w:val="18"/>
        </w:rPr>
        <w:t>rveröffentlichung von Teilen der Erfindung</w:t>
      </w:r>
    </w:p>
    <w:p w:rsidR="001F2177" w:rsidRDefault="001F2177">
      <w:pPr>
        <w:pStyle w:val="OmniPage1799"/>
        <w:rPr>
          <w:rFonts w:cs="Arial"/>
          <w:szCs w:val="18"/>
        </w:rPr>
      </w:pPr>
      <w:r w:rsidRPr="006A5DDF">
        <w:rPr>
          <w:rFonts w:cs="Arial"/>
          <w:szCs w:val="18"/>
        </w:rPr>
        <w:t>Für die Beurteilung der Patentfähigkeit einer Erfindung ist es wichtig zu wissen, ob nicht schon Teile der Erfindung schriftlich oder mündlich der Öffentlichkeit zugänglich gemacht wurden (§</w:t>
      </w:r>
      <w:r w:rsidR="00A54F01">
        <w:rPr>
          <w:rFonts w:cs="Arial"/>
          <w:szCs w:val="18"/>
        </w:rPr>
        <w:t xml:space="preserve"> </w:t>
      </w:r>
      <w:r w:rsidRPr="006A5DDF">
        <w:rPr>
          <w:rFonts w:cs="Arial"/>
          <w:szCs w:val="18"/>
        </w:rPr>
        <w:t>3</w:t>
      </w:r>
      <w:r w:rsidRPr="006A5DDF">
        <w:rPr>
          <w:rFonts w:cs="Arial"/>
          <w:i/>
          <w:szCs w:val="18"/>
        </w:rPr>
        <w:t xml:space="preserve"> </w:t>
      </w:r>
      <w:r w:rsidR="00296EC4">
        <w:rPr>
          <w:rFonts w:cs="Arial"/>
          <w:szCs w:val="18"/>
        </w:rPr>
        <w:t>PatG)</w:t>
      </w:r>
      <w:r w:rsidR="00514872">
        <w:rPr>
          <w:rFonts w:cs="Arial"/>
          <w:szCs w:val="18"/>
        </w:rPr>
        <w:t xml:space="preserve">. </w:t>
      </w:r>
      <w:r w:rsidR="001B372D">
        <w:rPr>
          <w:rFonts w:cs="Arial"/>
          <w:szCs w:val="18"/>
        </w:rPr>
        <w:t xml:space="preserve">Auf Seite </w:t>
      </w:r>
      <w:r w:rsidR="0082534E">
        <w:rPr>
          <w:rFonts w:cs="Arial"/>
          <w:szCs w:val="18"/>
        </w:rPr>
        <w:t>7</w:t>
      </w:r>
      <w:r w:rsidRPr="006A5DDF">
        <w:rPr>
          <w:rFonts w:cs="Arial"/>
          <w:szCs w:val="18"/>
        </w:rPr>
        <w:t xml:space="preserve"> werden die Erfinder bis zur Freigabe der Erfindung durch die Hochschule oder bis zur Patentanmeldung zur Geheimhaltung verpflichtet.</w:t>
      </w:r>
    </w:p>
    <w:p w:rsidR="000E15B6" w:rsidRPr="006A5DDF" w:rsidRDefault="000E15B6">
      <w:pPr>
        <w:pStyle w:val="OmniPage1799"/>
        <w:rPr>
          <w:rFonts w:cs="Arial"/>
          <w:szCs w:val="18"/>
        </w:rPr>
      </w:pPr>
    </w:p>
    <w:p w:rsidR="001F2177" w:rsidRPr="006A5DDF" w:rsidRDefault="00B97483">
      <w:pPr>
        <w:pStyle w:val="OmniPage1800"/>
        <w:rPr>
          <w:rFonts w:cs="Arial"/>
          <w:b/>
          <w:szCs w:val="18"/>
        </w:rPr>
      </w:pPr>
      <w:r>
        <w:rPr>
          <w:rFonts w:cs="Arial"/>
          <w:b/>
          <w:szCs w:val="18"/>
        </w:rPr>
        <w:t>Zu 4. Fragen zum Markt der Erfindung</w:t>
      </w:r>
    </w:p>
    <w:p w:rsidR="001F2177" w:rsidRPr="006A5DDF" w:rsidRDefault="001F2177">
      <w:pPr>
        <w:pStyle w:val="OmniPage1801"/>
        <w:rPr>
          <w:rFonts w:cs="Arial"/>
          <w:szCs w:val="18"/>
        </w:rPr>
      </w:pPr>
      <w:r w:rsidRPr="006A5DDF">
        <w:rPr>
          <w:rFonts w:cs="Arial"/>
          <w:szCs w:val="18"/>
        </w:rPr>
        <w:t xml:space="preserve">Da Patentanmeldungen mit finanziellem Aufwand verbunden sind, ist frühzeitig die Frage nach der technischen Realisierbarkeit und den Marktchancen einer Erfindung zu stellen. Erfinder können und sollen in jeder Phase der technischen Entwicklung und des </w:t>
      </w:r>
      <w:proofErr w:type="spellStart"/>
      <w:r w:rsidRPr="006A5DDF">
        <w:rPr>
          <w:rFonts w:cs="Arial"/>
          <w:szCs w:val="18"/>
        </w:rPr>
        <w:t>arbeitnehmererfinder</w:t>
      </w:r>
      <w:proofErr w:type="spellEnd"/>
      <w:r w:rsidRPr="006A5DDF">
        <w:rPr>
          <w:rFonts w:cs="Arial"/>
          <w:szCs w:val="18"/>
        </w:rPr>
        <w:noBreakHyphen/>
        <w:t xml:space="preserve"> und patentrechtlichen Verfahrensablauf</w:t>
      </w:r>
      <w:r w:rsidR="00A85A70">
        <w:rPr>
          <w:rFonts w:cs="Arial"/>
          <w:szCs w:val="18"/>
        </w:rPr>
        <w:t>e</w:t>
      </w:r>
      <w:r w:rsidRPr="006A5DDF">
        <w:rPr>
          <w:rFonts w:cs="Arial"/>
          <w:szCs w:val="18"/>
        </w:rPr>
        <w:t xml:space="preserve">s nach </w:t>
      </w:r>
      <w:r w:rsidRPr="006A5DDF">
        <w:rPr>
          <w:rFonts w:cs="Arial"/>
          <w:szCs w:val="18"/>
        </w:rPr>
        <w:lastRenderedPageBreak/>
        <w:t>potentiellen Anwendern ihrer Erfindung Ausschau halten, soweit dabei nicht der Inhalt oder das Wesen der Erfindung preisgegeben werden.</w:t>
      </w:r>
    </w:p>
    <w:p w:rsidR="001F2177" w:rsidRPr="006A5DDF" w:rsidRDefault="00B97483">
      <w:pPr>
        <w:pStyle w:val="OmniPage1794"/>
        <w:rPr>
          <w:rFonts w:cs="Arial"/>
          <w:b/>
          <w:szCs w:val="18"/>
        </w:rPr>
      </w:pPr>
      <w:r>
        <w:rPr>
          <w:rFonts w:cs="Arial"/>
          <w:b/>
          <w:szCs w:val="18"/>
        </w:rPr>
        <w:t>Zu 5</w:t>
      </w:r>
      <w:r w:rsidR="001F2177" w:rsidRPr="006A5DDF">
        <w:rPr>
          <w:rFonts w:cs="Arial"/>
          <w:b/>
          <w:szCs w:val="18"/>
        </w:rPr>
        <w:t>. Beschreibung der Erfindung</w:t>
      </w:r>
    </w:p>
    <w:p w:rsidR="001F2177" w:rsidRPr="006A5DDF" w:rsidRDefault="001F2177">
      <w:pPr>
        <w:pStyle w:val="OmniPage1795"/>
        <w:rPr>
          <w:rFonts w:cs="Arial"/>
          <w:szCs w:val="18"/>
        </w:rPr>
      </w:pPr>
      <w:r w:rsidRPr="006A5DDF">
        <w:rPr>
          <w:rFonts w:cs="Arial"/>
          <w:szCs w:val="18"/>
        </w:rPr>
        <w:t xml:space="preserve">Eine umfassende und vollständige Beschreibung der Erfindung ist beizufügen. Der Inhalt sollte sich in technische </w:t>
      </w:r>
      <w:r w:rsidRPr="00A85A70">
        <w:rPr>
          <w:rFonts w:cs="Arial"/>
          <w:i/>
          <w:szCs w:val="18"/>
        </w:rPr>
        <w:t xml:space="preserve">Aufgabe </w:t>
      </w:r>
      <w:r w:rsidRPr="006A5DDF">
        <w:rPr>
          <w:rFonts w:cs="Arial"/>
          <w:szCs w:val="18"/>
        </w:rPr>
        <w:t xml:space="preserve">und technische </w:t>
      </w:r>
      <w:r w:rsidRPr="006A5DDF">
        <w:rPr>
          <w:rFonts w:cs="Arial"/>
          <w:i/>
          <w:szCs w:val="18"/>
        </w:rPr>
        <w:t xml:space="preserve">Lösung </w:t>
      </w:r>
      <w:r w:rsidRPr="006A5DDF">
        <w:rPr>
          <w:rFonts w:cs="Arial"/>
          <w:szCs w:val="18"/>
        </w:rPr>
        <w:t>gliedern, die auch Bestandteil jeder Patentanmeldung sind. Der Erfinder wird dazu angehalten, seine Kenntnisse zum Stand der Technik umfassend mitzuteilen und bekannte Literaturstellen beizufügen</w:t>
      </w:r>
      <w:r w:rsidRPr="006A5DDF">
        <w:rPr>
          <w:rFonts w:cs="Arial"/>
          <w:i/>
          <w:szCs w:val="18"/>
        </w:rPr>
        <w:t xml:space="preserve">. </w:t>
      </w:r>
      <w:r w:rsidRPr="006A5DDF">
        <w:rPr>
          <w:rFonts w:cs="Arial"/>
          <w:szCs w:val="18"/>
        </w:rPr>
        <w:t>Dies erleichtert durchzuführende (Patent</w:t>
      </w:r>
      <w:r w:rsidRPr="006A5DDF">
        <w:rPr>
          <w:rFonts w:cs="Arial"/>
          <w:szCs w:val="18"/>
        </w:rPr>
        <w:noBreakHyphen/>
        <w:t>) Recherchen</w:t>
      </w:r>
      <w:r w:rsidR="00A85A70">
        <w:rPr>
          <w:rFonts w:cs="Arial"/>
          <w:szCs w:val="18"/>
        </w:rPr>
        <w:t>.</w:t>
      </w:r>
      <w:r w:rsidRPr="006A5DDF">
        <w:rPr>
          <w:rFonts w:cs="Arial"/>
          <w:szCs w:val="18"/>
        </w:rPr>
        <w:t xml:space="preserve"> Vorteilhaft sind eigene Recherchen, deren Ergebnisse </w:t>
      </w:r>
      <w:r w:rsidR="001B372D">
        <w:rPr>
          <w:rFonts w:cs="Arial"/>
          <w:szCs w:val="18"/>
        </w:rPr>
        <w:t>hinzugefügt</w:t>
      </w:r>
      <w:r w:rsidRPr="006A5DDF">
        <w:rPr>
          <w:rFonts w:cs="Arial"/>
          <w:szCs w:val="18"/>
        </w:rPr>
        <w:t xml:space="preserve"> oder zitiert werden können.</w:t>
      </w:r>
    </w:p>
    <w:p w:rsidR="001F2177" w:rsidRPr="006A5DDF" w:rsidRDefault="001F2177">
      <w:pPr>
        <w:pStyle w:val="OmniPage1795"/>
        <w:rPr>
          <w:rFonts w:cs="Arial"/>
          <w:szCs w:val="18"/>
        </w:rPr>
      </w:pPr>
    </w:p>
    <w:p w:rsidR="001F2177" w:rsidRPr="006A5DDF" w:rsidRDefault="00C2432D">
      <w:pPr>
        <w:pStyle w:val="OmniPage1796"/>
        <w:rPr>
          <w:rFonts w:cs="Arial"/>
          <w:szCs w:val="18"/>
        </w:rPr>
      </w:pPr>
      <w:r>
        <w:rPr>
          <w:rFonts w:cs="Arial"/>
          <w:szCs w:val="18"/>
        </w:rPr>
        <w:t>Der Erfinder soll</w:t>
      </w:r>
      <w:r w:rsidR="001F2177" w:rsidRPr="006A5DDF">
        <w:rPr>
          <w:rFonts w:cs="Arial"/>
          <w:szCs w:val="18"/>
        </w:rPr>
        <w:t xml:space="preserve"> bei der Beschreibung den Schwerpunkt auf </w:t>
      </w:r>
      <w:r w:rsidR="001F2177" w:rsidRPr="006A5DDF">
        <w:rPr>
          <w:rFonts w:cs="Arial"/>
          <w:b/>
          <w:szCs w:val="18"/>
        </w:rPr>
        <w:t xml:space="preserve">das wesentliche Neue </w:t>
      </w:r>
      <w:r>
        <w:rPr>
          <w:rFonts w:cs="Arial"/>
          <w:szCs w:val="18"/>
        </w:rPr>
        <w:t>seiner</w:t>
      </w:r>
      <w:r w:rsidR="001F2177" w:rsidRPr="006A5DDF">
        <w:rPr>
          <w:rFonts w:cs="Arial"/>
          <w:szCs w:val="18"/>
        </w:rPr>
        <w:t xml:space="preserve"> Erfindung legen</w:t>
      </w:r>
      <w:r w:rsidR="00A85A70">
        <w:rPr>
          <w:rFonts w:cs="Arial"/>
          <w:szCs w:val="18"/>
        </w:rPr>
        <w:t>.</w:t>
      </w:r>
      <w:r w:rsidR="001F2177" w:rsidRPr="006A5DDF">
        <w:rPr>
          <w:rFonts w:cs="Arial"/>
          <w:szCs w:val="18"/>
        </w:rPr>
        <w:t xml:space="preserve"> </w:t>
      </w:r>
      <w:r>
        <w:rPr>
          <w:rFonts w:cs="Arial"/>
          <w:szCs w:val="18"/>
        </w:rPr>
        <w:t xml:space="preserve">Er </w:t>
      </w:r>
      <w:r w:rsidR="001F2177" w:rsidRPr="006A5DDF">
        <w:rPr>
          <w:rFonts w:cs="Arial"/>
          <w:szCs w:val="18"/>
        </w:rPr>
        <w:t>soll angeben</w:t>
      </w:r>
      <w:r w:rsidR="00A85A70">
        <w:rPr>
          <w:rFonts w:cs="Arial"/>
          <w:szCs w:val="18"/>
        </w:rPr>
        <w:t>,</w:t>
      </w:r>
      <w:r w:rsidR="001F2177" w:rsidRPr="006A5DDF">
        <w:rPr>
          <w:rFonts w:cs="Arial"/>
          <w:szCs w:val="18"/>
        </w:rPr>
        <w:t xml:space="preserve"> warum gerade </w:t>
      </w:r>
      <w:r>
        <w:rPr>
          <w:rFonts w:cs="Arial"/>
          <w:szCs w:val="18"/>
        </w:rPr>
        <w:t>seine</w:t>
      </w:r>
      <w:r w:rsidR="001F2177" w:rsidRPr="006A5DDF">
        <w:rPr>
          <w:rFonts w:cs="Arial"/>
          <w:szCs w:val="18"/>
        </w:rPr>
        <w:t xml:space="preserve"> Erfindung ein technisches Problem löst oder welche Vorteile gerade </w:t>
      </w:r>
      <w:r>
        <w:rPr>
          <w:rFonts w:cs="Arial"/>
          <w:szCs w:val="18"/>
        </w:rPr>
        <w:t>seine</w:t>
      </w:r>
      <w:r w:rsidR="001F2177" w:rsidRPr="006A5DDF">
        <w:rPr>
          <w:rFonts w:cs="Arial"/>
          <w:szCs w:val="18"/>
        </w:rPr>
        <w:t xml:space="preserv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w:t>
      </w:r>
    </w:p>
    <w:p w:rsidR="001F2177" w:rsidRPr="006A5DDF" w:rsidRDefault="001F2177">
      <w:pPr>
        <w:pStyle w:val="OmniPage1796"/>
        <w:rPr>
          <w:rFonts w:cs="Arial"/>
          <w:szCs w:val="18"/>
        </w:rPr>
      </w:pPr>
    </w:p>
    <w:p w:rsidR="001F2177" w:rsidRPr="006A5DDF" w:rsidRDefault="001F2177" w:rsidP="000E15B6">
      <w:pPr>
        <w:pStyle w:val="OmniPage1797"/>
        <w:rPr>
          <w:rFonts w:cs="Arial"/>
          <w:szCs w:val="18"/>
        </w:rPr>
      </w:pPr>
      <w:r w:rsidRPr="006A5DDF">
        <w:rPr>
          <w:rFonts w:cs="Arial"/>
          <w:b/>
          <w:szCs w:val="18"/>
        </w:rPr>
        <w:t>Bitte beachten Sie: Sie sind als Erfinder der "Überdurchschnitts</w:t>
      </w:r>
      <w:r w:rsidRPr="006A5DDF">
        <w:rPr>
          <w:rFonts w:cs="Arial"/>
          <w:b/>
          <w:szCs w:val="18"/>
        </w:rPr>
        <w:noBreakHyphen/>
        <w:t xml:space="preserve">Fachmann" </w:t>
      </w:r>
      <w:r w:rsidR="008262B8">
        <w:rPr>
          <w:rFonts w:cs="Arial"/>
          <w:b/>
          <w:szCs w:val="18"/>
        </w:rPr>
        <w:t>–</w:t>
      </w:r>
      <w:r w:rsidRPr="006A5DDF">
        <w:rPr>
          <w:rFonts w:cs="Arial"/>
          <w:b/>
          <w:szCs w:val="18"/>
        </w:rPr>
        <w:t xml:space="preserve"> schreiben Sie also Ihre Erfindung für einen "Nur</w:t>
      </w:r>
      <w:r w:rsidRPr="006A5DDF">
        <w:rPr>
          <w:rFonts w:cs="Arial"/>
          <w:b/>
          <w:szCs w:val="18"/>
        </w:rPr>
        <w:noBreakHyphen/>
        <w:t>Durchschnittsfachmann"</w:t>
      </w:r>
      <w:r w:rsidR="0082534E">
        <w:rPr>
          <w:rFonts w:cs="Arial"/>
          <w:b/>
          <w:szCs w:val="18"/>
        </w:rPr>
        <w:t>.</w:t>
      </w:r>
      <w:r w:rsidRPr="006A5DDF">
        <w:rPr>
          <w:rFonts w:cs="Arial"/>
          <w:b/>
          <w:szCs w:val="18"/>
        </w:rPr>
        <w:t xml:space="preserve"> Verzichten Sie z. B. auf seitenlange mathematische Herleitungen</w:t>
      </w:r>
      <w:r w:rsidR="0082534E">
        <w:rPr>
          <w:rFonts w:cs="Arial"/>
          <w:b/>
          <w:szCs w:val="18"/>
        </w:rPr>
        <w:t>.</w:t>
      </w:r>
      <w:r w:rsidR="00B4600E">
        <w:rPr>
          <w:rFonts w:cs="Arial"/>
          <w:b/>
          <w:szCs w:val="18"/>
        </w:rPr>
        <w:t xml:space="preserve"> S</w:t>
      </w:r>
      <w:r w:rsidRPr="006A5DDF">
        <w:rPr>
          <w:rFonts w:cs="Arial"/>
          <w:b/>
          <w:szCs w:val="18"/>
        </w:rPr>
        <w:t>chreiben Sie nicht</w:t>
      </w:r>
      <w:r w:rsidR="0082534E">
        <w:rPr>
          <w:rFonts w:cs="Arial"/>
          <w:b/>
          <w:szCs w:val="18"/>
        </w:rPr>
        <w:t>,</w:t>
      </w:r>
      <w:r w:rsidRPr="006A5DDF">
        <w:rPr>
          <w:rFonts w:cs="Arial"/>
          <w:b/>
          <w:szCs w:val="18"/>
        </w:rPr>
        <w:t xml:space="preserve"> "</w:t>
      </w:r>
      <w:r w:rsidR="00B4600E">
        <w:rPr>
          <w:rFonts w:cs="Arial"/>
          <w:b/>
          <w:szCs w:val="18"/>
        </w:rPr>
        <w:t>warum</w:t>
      </w:r>
      <w:r w:rsidRPr="006A5DDF">
        <w:rPr>
          <w:rFonts w:cs="Arial"/>
          <w:b/>
          <w:szCs w:val="18"/>
        </w:rPr>
        <w:t>" etwa</w:t>
      </w:r>
      <w:r w:rsidR="001C5720" w:rsidRPr="006A5DDF">
        <w:rPr>
          <w:rFonts w:cs="Arial"/>
          <w:b/>
          <w:szCs w:val="18"/>
        </w:rPr>
        <w:t>s funktioniert, sondern "was muss</w:t>
      </w:r>
      <w:r w:rsidRPr="006A5DDF">
        <w:rPr>
          <w:rFonts w:cs="Arial"/>
          <w:b/>
          <w:szCs w:val="18"/>
        </w:rPr>
        <w:t xml:space="preserve"> man tun, </w:t>
      </w:r>
      <w:r w:rsidR="00B4600E">
        <w:rPr>
          <w:rFonts w:cs="Arial"/>
          <w:b/>
          <w:szCs w:val="18"/>
        </w:rPr>
        <w:t>DAMIT</w:t>
      </w:r>
      <w:r w:rsidRPr="006A5DDF">
        <w:rPr>
          <w:rFonts w:cs="Arial"/>
          <w:b/>
          <w:szCs w:val="18"/>
        </w:rPr>
        <w:t xml:space="preserve"> es funktioniert".</w:t>
      </w:r>
    </w:p>
    <w:sectPr w:rsidR="001F2177" w:rsidRPr="006A5DDF" w:rsidSect="00291ED5">
      <w:headerReference w:type="even" r:id="rId8"/>
      <w:headerReference w:type="default" r:id="rId9"/>
      <w:footerReference w:type="even" r:id="rId10"/>
      <w:footerReference w:type="default" r:id="rId11"/>
      <w:headerReference w:type="first" r:id="rId12"/>
      <w:footerReference w:type="first" r:id="rId13"/>
      <w:pgSz w:w="11905" w:h="16837"/>
      <w:pgMar w:top="1418"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AF" w:rsidRDefault="001E37AF">
      <w:r>
        <w:separator/>
      </w:r>
    </w:p>
  </w:endnote>
  <w:endnote w:type="continuationSeparator" w:id="0">
    <w:p w:rsidR="001E37AF" w:rsidRDefault="001E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charset w:val="0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7" w:rsidRDefault="00BD1AF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5365"/>
      <w:docPartObj>
        <w:docPartGallery w:val="Page Numbers (Bottom of Page)"/>
        <w:docPartUnique/>
      </w:docPartObj>
    </w:sdtPr>
    <w:sdtContent>
      <w:p w:rsidR="0046019B" w:rsidRDefault="0046019B" w:rsidP="0046019B">
        <w:pPr>
          <w:pStyle w:val="Fuzeile"/>
        </w:pPr>
      </w:p>
      <w:p w:rsidR="0046019B" w:rsidRDefault="0046019B" w:rsidP="0030731D">
        <w:pPr>
          <w:pStyle w:val="Fuzeile"/>
          <w:tabs>
            <w:tab w:val="right" w:pos="9356"/>
          </w:tabs>
        </w:pPr>
        <w:r w:rsidRPr="0046019B">
          <w:rPr>
            <w:sz w:val="16"/>
          </w:rPr>
          <w:t>Formular Erfindungsmeldung VVB M-V, Stand: April 2018</w:t>
        </w:r>
        <w:r w:rsidR="0030731D">
          <w:rPr>
            <w:sz w:val="16"/>
          </w:rPr>
          <w:tab/>
        </w:r>
        <w:r w:rsidR="0030731D">
          <w:rPr>
            <w:sz w:val="16"/>
          </w:rPr>
          <w:tab/>
        </w:r>
        <w:bookmarkStart w:id="46" w:name="_GoBack"/>
        <w:bookmarkEnd w:id="46"/>
        <w:r w:rsidR="0030731D">
          <w:rPr>
            <w:sz w:val="16"/>
          </w:rPr>
          <w:tab/>
        </w:r>
        <w:r w:rsidRPr="00BD1AF7">
          <w:rPr>
            <w:sz w:val="16"/>
          </w:rPr>
          <w:fldChar w:fldCharType="begin"/>
        </w:r>
        <w:r w:rsidRPr="00BD1AF7">
          <w:rPr>
            <w:sz w:val="16"/>
          </w:rPr>
          <w:instrText>PAGE   \* MERGEFORMAT</w:instrText>
        </w:r>
        <w:r w:rsidRPr="00BD1AF7">
          <w:rPr>
            <w:sz w:val="16"/>
          </w:rPr>
          <w:fldChar w:fldCharType="separate"/>
        </w:r>
        <w:r w:rsidR="0030731D">
          <w:rPr>
            <w:noProof/>
            <w:sz w:val="16"/>
          </w:rPr>
          <w:t>7</w:t>
        </w:r>
        <w:r w:rsidRPr="00BD1AF7">
          <w:rPr>
            <w:sz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7" w:rsidRDefault="00BD1AF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AF" w:rsidRDefault="001E37AF">
      <w:r>
        <w:separator/>
      </w:r>
    </w:p>
  </w:footnote>
  <w:footnote w:type="continuationSeparator" w:id="0">
    <w:p w:rsidR="001E37AF" w:rsidRDefault="001E37AF">
      <w:r>
        <w:continuationSeparator/>
      </w:r>
    </w:p>
  </w:footnote>
  <w:footnote w:id="1">
    <w:p w:rsidR="001E37AF" w:rsidRDefault="001E37AF" w:rsidP="005176E0">
      <w:pPr>
        <w:pStyle w:val="Funotentext"/>
        <w:ind w:left="113" w:hanging="113"/>
      </w:pPr>
      <w:r>
        <w:rPr>
          <w:rStyle w:val="Funotenzeichen"/>
        </w:rPr>
        <w:footnoteRef/>
      </w:r>
      <w:r>
        <w:t xml:space="preserve"> Ein Hinweis: Aus Gründen der besseren Lesbarkeit wird auf die gleichzeitige Verwendung maskuliner und femininer Formen im gesamten Text verzichtet. Sämtliche Personenbezeichnungen gelten gleichermaßen für beide Genera.</w:t>
      </w:r>
    </w:p>
  </w:footnote>
  <w:footnote w:id="2">
    <w:p w:rsidR="001E37AF" w:rsidRDefault="001E37AF">
      <w:pPr>
        <w:pStyle w:val="Funotentext"/>
      </w:pPr>
      <w:r w:rsidRPr="001B372D">
        <w:rPr>
          <w:rStyle w:val="Funotenzeichen1"/>
          <w:sz w:val="20"/>
        </w:rPr>
        <w:footnoteRef/>
      </w:r>
      <w:r w:rsidRPr="001B372D">
        <w:rPr>
          <w:b/>
          <w:sz w:val="14"/>
        </w:rPr>
        <w:tab/>
        <w:t>Soweit nicht anders vermerkt</w:t>
      </w:r>
      <w:r w:rsidR="00877E85">
        <w:rPr>
          <w:b/>
          <w:sz w:val="14"/>
        </w:rPr>
        <w:t>,</w:t>
      </w:r>
      <w:r w:rsidRPr="001B372D">
        <w:rPr>
          <w:b/>
          <w:sz w:val="14"/>
        </w:rPr>
        <w:t xml:space="preserve"> beziehen sich Paragraphen auf das Arbeitnehmererfindungsgesetz.</w:t>
      </w:r>
      <w:r w:rsidRPr="001B372D">
        <w:rPr>
          <w:sz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7" w:rsidRDefault="00BD1AF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7" w:rsidRDefault="00BD1AF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7" w:rsidRDefault="00BD1AF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420"/>
        </w:tabs>
        <w:ind w:left="420" w:hanging="360"/>
      </w:pPr>
    </w:lvl>
  </w:abstractNum>
  <w:abstractNum w:abstractNumId="2" w15:restartNumberingAfterBreak="0">
    <w:nsid w:val="00000003"/>
    <w:multiLevelType w:val="multilevel"/>
    <w:tmpl w:val="00000003"/>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3" w15:restartNumberingAfterBreak="0">
    <w:nsid w:val="061F136F"/>
    <w:multiLevelType w:val="multilevel"/>
    <w:tmpl w:val="9CB8DB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35A09D2"/>
    <w:multiLevelType w:val="hybridMultilevel"/>
    <w:tmpl w:val="D7A2E8A2"/>
    <w:lvl w:ilvl="0" w:tplc="22C8B8EC">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373047"/>
    <w:multiLevelType w:val="multilevel"/>
    <w:tmpl w:val="9760CF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0994FF5"/>
    <w:multiLevelType w:val="multilevel"/>
    <w:tmpl w:val="71566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53D44CD"/>
    <w:multiLevelType w:val="multilevel"/>
    <w:tmpl w:val="7F3219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 w15:restartNumberingAfterBreak="0">
    <w:nsid w:val="28D231B8"/>
    <w:multiLevelType w:val="multilevel"/>
    <w:tmpl w:val="524A5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D31615D"/>
    <w:multiLevelType w:val="multilevel"/>
    <w:tmpl w:val="0DD87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DF00F59"/>
    <w:multiLevelType w:val="multilevel"/>
    <w:tmpl w:val="1B4A6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77C5A9E"/>
    <w:multiLevelType w:val="hybridMultilevel"/>
    <w:tmpl w:val="5C4423D8"/>
    <w:lvl w:ilvl="0" w:tplc="0407000F">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895731"/>
    <w:multiLevelType w:val="hybridMultilevel"/>
    <w:tmpl w:val="176E5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9C5B48"/>
    <w:multiLevelType w:val="hybridMultilevel"/>
    <w:tmpl w:val="9E06E88A"/>
    <w:lvl w:ilvl="0" w:tplc="6B1A332C">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1A7181"/>
    <w:multiLevelType w:val="multilevel"/>
    <w:tmpl w:val="4656B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575816DE"/>
    <w:multiLevelType w:val="multilevel"/>
    <w:tmpl w:val="D116EF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59426FB3"/>
    <w:multiLevelType w:val="hybridMultilevel"/>
    <w:tmpl w:val="1778DA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3463FEE"/>
    <w:multiLevelType w:val="multilevel"/>
    <w:tmpl w:val="B6D829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8" w15:restartNumberingAfterBreak="0">
    <w:nsid w:val="726A19D8"/>
    <w:multiLevelType w:val="hybridMultilevel"/>
    <w:tmpl w:val="6C3C96F2"/>
    <w:lvl w:ilvl="0" w:tplc="DC148B88">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num w:numId="1">
    <w:abstractNumId w:val="0"/>
  </w:num>
  <w:num w:numId="2">
    <w:abstractNumId w:val="1"/>
  </w:num>
  <w:num w:numId="3">
    <w:abstractNumId w:val="2"/>
  </w:num>
  <w:num w:numId="4">
    <w:abstractNumId w:val="18"/>
  </w:num>
  <w:num w:numId="5">
    <w:abstractNumId w:val="12"/>
  </w:num>
  <w:num w:numId="6">
    <w:abstractNumId w:val="4"/>
  </w:num>
  <w:num w:numId="7">
    <w:abstractNumId w:val="13"/>
  </w:num>
  <w:num w:numId="8">
    <w:abstractNumId w:val="7"/>
  </w:num>
  <w:num w:numId="9">
    <w:abstractNumId w:val="16"/>
  </w:num>
  <w:num w:numId="10">
    <w:abstractNumId w:val="6"/>
  </w:num>
  <w:num w:numId="11">
    <w:abstractNumId w:val="3"/>
  </w:num>
  <w:num w:numId="12">
    <w:abstractNumId w:val="17"/>
  </w:num>
  <w:num w:numId="13">
    <w:abstractNumId w:val="14"/>
  </w:num>
  <w:num w:numId="14">
    <w:abstractNumId w:val="5"/>
  </w:num>
  <w:num w:numId="15">
    <w:abstractNumId w:val="11"/>
  </w:num>
  <w:num w:numId="16">
    <w:abstractNumId w:val="15"/>
  </w:num>
  <w:num w:numId="17">
    <w:abstractNumId w:val="1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77"/>
    <w:rsid w:val="00012118"/>
    <w:rsid w:val="00014485"/>
    <w:rsid w:val="00015398"/>
    <w:rsid w:val="00035243"/>
    <w:rsid w:val="00040C09"/>
    <w:rsid w:val="000C4A15"/>
    <w:rsid w:val="000D2B8C"/>
    <w:rsid w:val="000E15B6"/>
    <w:rsid w:val="000E4407"/>
    <w:rsid w:val="00110720"/>
    <w:rsid w:val="001176E2"/>
    <w:rsid w:val="00121325"/>
    <w:rsid w:val="001B372D"/>
    <w:rsid w:val="001B66D2"/>
    <w:rsid w:val="001C5720"/>
    <w:rsid w:val="001E37AF"/>
    <w:rsid w:val="001E7346"/>
    <w:rsid w:val="001F2177"/>
    <w:rsid w:val="001F5423"/>
    <w:rsid w:val="00211FE4"/>
    <w:rsid w:val="002170EF"/>
    <w:rsid w:val="00283766"/>
    <w:rsid w:val="00284EB6"/>
    <w:rsid w:val="002918FE"/>
    <w:rsid w:val="00291ED5"/>
    <w:rsid w:val="00292E1A"/>
    <w:rsid w:val="00296EC4"/>
    <w:rsid w:val="002C4D12"/>
    <w:rsid w:val="002D2E81"/>
    <w:rsid w:val="002D5A81"/>
    <w:rsid w:val="002E3394"/>
    <w:rsid w:val="002E799C"/>
    <w:rsid w:val="002F4310"/>
    <w:rsid w:val="0030731D"/>
    <w:rsid w:val="00365147"/>
    <w:rsid w:val="00365DE8"/>
    <w:rsid w:val="0038496D"/>
    <w:rsid w:val="003A3396"/>
    <w:rsid w:val="003A3771"/>
    <w:rsid w:val="003E417F"/>
    <w:rsid w:val="00402C4E"/>
    <w:rsid w:val="00406CEA"/>
    <w:rsid w:val="00415F25"/>
    <w:rsid w:val="004226DD"/>
    <w:rsid w:val="00422BCC"/>
    <w:rsid w:val="004324CE"/>
    <w:rsid w:val="0046019B"/>
    <w:rsid w:val="00476511"/>
    <w:rsid w:val="00480E8C"/>
    <w:rsid w:val="00495A9F"/>
    <w:rsid w:val="00496627"/>
    <w:rsid w:val="004D4DC8"/>
    <w:rsid w:val="004E26DE"/>
    <w:rsid w:val="004F79D3"/>
    <w:rsid w:val="005110F2"/>
    <w:rsid w:val="00514872"/>
    <w:rsid w:val="005176E0"/>
    <w:rsid w:val="005270E9"/>
    <w:rsid w:val="00527E68"/>
    <w:rsid w:val="00551326"/>
    <w:rsid w:val="005B0486"/>
    <w:rsid w:val="005B7973"/>
    <w:rsid w:val="005F03C5"/>
    <w:rsid w:val="00650474"/>
    <w:rsid w:val="00652F15"/>
    <w:rsid w:val="0068140B"/>
    <w:rsid w:val="00694735"/>
    <w:rsid w:val="006A5DDF"/>
    <w:rsid w:val="006D0184"/>
    <w:rsid w:val="006D52B0"/>
    <w:rsid w:val="006E1669"/>
    <w:rsid w:val="006E31A3"/>
    <w:rsid w:val="006F3FC3"/>
    <w:rsid w:val="00704785"/>
    <w:rsid w:val="007244E8"/>
    <w:rsid w:val="00787F72"/>
    <w:rsid w:val="007A5CEB"/>
    <w:rsid w:val="007E7533"/>
    <w:rsid w:val="007F03E2"/>
    <w:rsid w:val="00802358"/>
    <w:rsid w:val="008052A8"/>
    <w:rsid w:val="008128F6"/>
    <w:rsid w:val="00815095"/>
    <w:rsid w:val="00824720"/>
    <w:rsid w:val="0082534E"/>
    <w:rsid w:val="008262B8"/>
    <w:rsid w:val="00844352"/>
    <w:rsid w:val="00846603"/>
    <w:rsid w:val="008539F0"/>
    <w:rsid w:val="008606EF"/>
    <w:rsid w:val="00877E85"/>
    <w:rsid w:val="008912B7"/>
    <w:rsid w:val="008A12D6"/>
    <w:rsid w:val="008C0FE9"/>
    <w:rsid w:val="008E0208"/>
    <w:rsid w:val="008E4FE0"/>
    <w:rsid w:val="008E77CF"/>
    <w:rsid w:val="009059DC"/>
    <w:rsid w:val="00930FF6"/>
    <w:rsid w:val="00941D37"/>
    <w:rsid w:val="00985559"/>
    <w:rsid w:val="00997F97"/>
    <w:rsid w:val="00A32747"/>
    <w:rsid w:val="00A4415B"/>
    <w:rsid w:val="00A54F01"/>
    <w:rsid w:val="00A85A70"/>
    <w:rsid w:val="00A95610"/>
    <w:rsid w:val="00A961D1"/>
    <w:rsid w:val="00AF5C04"/>
    <w:rsid w:val="00B032A2"/>
    <w:rsid w:val="00B051D7"/>
    <w:rsid w:val="00B141DB"/>
    <w:rsid w:val="00B15434"/>
    <w:rsid w:val="00B357EB"/>
    <w:rsid w:val="00B4600E"/>
    <w:rsid w:val="00B50B8D"/>
    <w:rsid w:val="00B80A58"/>
    <w:rsid w:val="00B92A77"/>
    <w:rsid w:val="00B97483"/>
    <w:rsid w:val="00BC762D"/>
    <w:rsid w:val="00BD1AF7"/>
    <w:rsid w:val="00BF25C4"/>
    <w:rsid w:val="00C203AE"/>
    <w:rsid w:val="00C2432D"/>
    <w:rsid w:val="00C50A26"/>
    <w:rsid w:val="00C9337D"/>
    <w:rsid w:val="00CB5E04"/>
    <w:rsid w:val="00CC1020"/>
    <w:rsid w:val="00D0147E"/>
    <w:rsid w:val="00D3220D"/>
    <w:rsid w:val="00D41466"/>
    <w:rsid w:val="00D43028"/>
    <w:rsid w:val="00D54F65"/>
    <w:rsid w:val="00D855A2"/>
    <w:rsid w:val="00DA18E5"/>
    <w:rsid w:val="00DB10FD"/>
    <w:rsid w:val="00DC18AE"/>
    <w:rsid w:val="00DC1F27"/>
    <w:rsid w:val="00E01E9E"/>
    <w:rsid w:val="00E1158D"/>
    <w:rsid w:val="00E142F4"/>
    <w:rsid w:val="00E33E46"/>
    <w:rsid w:val="00E45628"/>
    <w:rsid w:val="00E76820"/>
    <w:rsid w:val="00E772C2"/>
    <w:rsid w:val="00E960BB"/>
    <w:rsid w:val="00F04794"/>
    <w:rsid w:val="00F43524"/>
    <w:rsid w:val="00F46D25"/>
    <w:rsid w:val="00F55A2A"/>
    <w:rsid w:val="00F87414"/>
    <w:rsid w:val="00F909BC"/>
    <w:rsid w:val="00FE4207"/>
    <w:rsid w:val="00FE5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91C0F84"/>
  <w15:chartTrackingRefBased/>
  <w15:docId w15:val="{A06A759C-CA47-4925-9D78-74F14B2D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CEA"/>
    <w:pPr>
      <w:suppressAutoHyphens/>
      <w:spacing w:line="276" w:lineRule="auto"/>
    </w:pPr>
    <w:rPr>
      <w:rFonts w:ascii="Arial" w:hAnsi="Arial"/>
      <w:sz w:val="18"/>
    </w:rPr>
  </w:style>
  <w:style w:type="paragraph" w:styleId="berschrift1">
    <w:name w:val="heading 1"/>
    <w:next w:val="Standard"/>
    <w:qFormat/>
    <w:pPr>
      <w:numPr>
        <w:numId w:val="3"/>
      </w:numPr>
      <w:suppressAutoHyphens/>
      <w:outlineLvl w:val="0"/>
    </w:pPr>
    <w:rPr>
      <w:rFonts w:cs="Arial"/>
      <w:lang w:eastAsia="ar-SA"/>
    </w:rPr>
  </w:style>
  <w:style w:type="paragraph" w:styleId="berschrift2">
    <w:name w:val="heading 2"/>
    <w:next w:val="Standard"/>
    <w:qFormat/>
    <w:pPr>
      <w:numPr>
        <w:ilvl w:val="1"/>
        <w:numId w:val="3"/>
      </w:numPr>
      <w:suppressAutoHyphens/>
      <w:outlineLvl w:val="1"/>
    </w:pPr>
    <w:rPr>
      <w:rFonts w:cs="Arial"/>
      <w:lang w:eastAsia="ar-SA"/>
    </w:rPr>
  </w:style>
  <w:style w:type="paragraph" w:styleId="berschrift3">
    <w:name w:val="heading 3"/>
    <w:next w:val="Standard"/>
    <w:qFormat/>
    <w:pPr>
      <w:numPr>
        <w:ilvl w:val="2"/>
        <w:numId w:val="3"/>
      </w:numPr>
      <w:suppressAutoHyphens/>
      <w:outlineLvl w:val="2"/>
    </w:pPr>
    <w:rPr>
      <w:rFonts w:cs="Arial"/>
      <w:lang w:eastAsia="ar-SA"/>
    </w:rPr>
  </w:style>
  <w:style w:type="paragraph" w:styleId="berschrift4">
    <w:name w:val="heading 4"/>
    <w:next w:val="Standard"/>
    <w:qFormat/>
    <w:pPr>
      <w:numPr>
        <w:ilvl w:val="3"/>
        <w:numId w:val="3"/>
      </w:numPr>
      <w:suppressAutoHyphens/>
      <w:outlineLvl w:val="3"/>
    </w:pPr>
    <w:rPr>
      <w:rFonts w:cs="Arial"/>
      <w:lang w:eastAsia="ar-SA"/>
    </w:rPr>
  </w:style>
  <w:style w:type="paragraph" w:styleId="berschrift5">
    <w:name w:val="heading 5"/>
    <w:next w:val="Standard"/>
    <w:qFormat/>
    <w:pPr>
      <w:numPr>
        <w:ilvl w:val="4"/>
        <w:numId w:val="3"/>
      </w:numPr>
      <w:suppressAutoHyphens/>
      <w:outlineLvl w:val="4"/>
    </w:pPr>
    <w:rPr>
      <w:rFonts w:cs="Arial"/>
      <w:lang w:eastAsia="ar-SA"/>
    </w:rPr>
  </w:style>
  <w:style w:type="paragraph" w:styleId="berschrift6">
    <w:name w:val="heading 6"/>
    <w:next w:val="Standard"/>
    <w:qFormat/>
    <w:pPr>
      <w:numPr>
        <w:ilvl w:val="5"/>
        <w:numId w:val="3"/>
      </w:numPr>
      <w:suppressAutoHyphens/>
      <w:outlineLvl w:val="5"/>
    </w:pPr>
    <w:rPr>
      <w:rFonts w:cs="Arial"/>
      <w:lang w:eastAsia="ar-SA"/>
    </w:rPr>
  </w:style>
  <w:style w:type="paragraph" w:styleId="berschrift7">
    <w:name w:val="heading 7"/>
    <w:next w:val="Standard"/>
    <w:qFormat/>
    <w:pPr>
      <w:numPr>
        <w:ilvl w:val="6"/>
        <w:numId w:val="3"/>
      </w:numPr>
      <w:suppressAutoHyphens/>
      <w:outlineLvl w:val="6"/>
    </w:pPr>
    <w:rPr>
      <w:rFonts w:cs="Arial"/>
      <w:lang w:eastAsia="ar-SA"/>
    </w:rPr>
  </w:style>
  <w:style w:type="paragraph" w:styleId="berschrift8">
    <w:name w:val="heading 8"/>
    <w:next w:val="Standard"/>
    <w:qFormat/>
    <w:pPr>
      <w:numPr>
        <w:ilvl w:val="7"/>
        <w:numId w:val="3"/>
      </w:numPr>
      <w:suppressAutoHyphens/>
      <w:outlineLvl w:val="7"/>
    </w:pPr>
    <w:rPr>
      <w:rFonts w:cs="Arial"/>
      <w:lang w:eastAsia="ar-SA"/>
    </w:rPr>
  </w:style>
  <w:style w:type="paragraph" w:styleId="berschrift9">
    <w:name w:val="heading 9"/>
    <w:next w:val="Standard"/>
    <w:qFormat/>
    <w:pPr>
      <w:numPr>
        <w:ilvl w:val="8"/>
        <w:numId w:val="3"/>
      </w:numPr>
      <w:suppressAutoHyphens/>
      <w:outlineLvl w:val="8"/>
    </w:pPr>
    <w:rPr>
      <w:rFonts w:cs="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0">
    <w:name w:val="WW8Num8z0"/>
    <w:rPr>
      <w:u w:val="none"/>
    </w:rPr>
  </w:style>
  <w:style w:type="character" w:customStyle="1" w:styleId="WW-Absatz-Standardschriftart1">
    <w:name w:val="WW-Absatz-Standardschriftart1"/>
  </w:style>
  <w:style w:type="character" w:styleId="Seitenzahl">
    <w:name w:val="page number"/>
    <w:basedOn w:val="WW-Absatz-Standardschriftart1"/>
  </w:style>
  <w:style w:type="character" w:customStyle="1" w:styleId="Funotenzeichen1">
    <w:name w:val="Fußnotenzeichen1"/>
    <w:rPr>
      <w:vertAlign w:val="superscript"/>
    </w:rPr>
  </w:style>
  <w:style w:type="character" w:styleId="Funotenzeichen">
    <w:name w:val="footnote reference"/>
    <w:semiHidden/>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semiHidden/>
    <w:rPr>
      <w:vertAlign w:val="superscript"/>
    </w:rPr>
  </w:style>
  <w:style w:type="paragraph" w:customStyle="1" w:styleId="berschrift">
    <w:name w:val="Überschrift"/>
    <w:basedOn w:val="Standard"/>
    <w:next w:val="Textkrper"/>
    <w:pPr>
      <w:keepNext/>
      <w:spacing w:before="240" w:after="120"/>
    </w:pPr>
    <w:rPr>
      <w:rFonts w:eastAsia="DejaVu Sans" w:cs="DejaVu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paragraph" w:customStyle="1" w:styleId="OmniPage1">
    <w:name w:val="OmniPage #1"/>
    <w:basedOn w:val="Standard"/>
    <w:pPr>
      <w:tabs>
        <w:tab w:val="right" w:pos="3870"/>
      </w:tabs>
      <w:spacing w:line="361" w:lineRule="exact"/>
      <w:ind w:right="45"/>
      <w:jc w:val="center"/>
    </w:pPr>
  </w:style>
  <w:style w:type="paragraph" w:customStyle="1" w:styleId="OmniPage2">
    <w:name w:val="OmniPage #2"/>
    <w:basedOn w:val="Standard"/>
    <w:pPr>
      <w:spacing w:line="225" w:lineRule="exact"/>
      <w:ind w:right="45"/>
    </w:pPr>
  </w:style>
  <w:style w:type="paragraph" w:customStyle="1" w:styleId="OmniPage3">
    <w:name w:val="OmniPage #3"/>
    <w:basedOn w:val="Standard"/>
    <w:pPr>
      <w:tabs>
        <w:tab w:val="left" w:pos="105"/>
        <w:tab w:val="left" w:leader="dot" w:pos="3840"/>
        <w:tab w:val="right" w:pos="4053"/>
      </w:tabs>
      <w:spacing w:line="192" w:lineRule="exact"/>
      <w:ind w:right="45"/>
    </w:pPr>
  </w:style>
  <w:style w:type="paragraph" w:customStyle="1" w:styleId="OmniPage4">
    <w:name w:val="OmniPage #4"/>
    <w:basedOn w:val="Standard"/>
    <w:pPr>
      <w:tabs>
        <w:tab w:val="right" w:pos="1893"/>
      </w:tabs>
      <w:spacing w:line="192" w:lineRule="exact"/>
      <w:ind w:right="2205"/>
    </w:pPr>
  </w:style>
  <w:style w:type="paragraph" w:customStyle="1" w:styleId="OmniPage5">
    <w:name w:val="OmniPage #5"/>
    <w:basedOn w:val="Standard"/>
    <w:pPr>
      <w:tabs>
        <w:tab w:val="right" w:pos="826"/>
      </w:tabs>
      <w:spacing w:line="184" w:lineRule="exact"/>
      <w:ind w:right="45"/>
    </w:pPr>
  </w:style>
  <w:style w:type="paragraph" w:customStyle="1" w:styleId="OmniPage6">
    <w:name w:val="OmniPage #6"/>
    <w:basedOn w:val="Standard"/>
    <w:pPr>
      <w:spacing w:line="184" w:lineRule="exact"/>
      <w:ind w:right="45"/>
    </w:pPr>
  </w:style>
  <w:style w:type="paragraph" w:customStyle="1" w:styleId="OmniPage7">
    <w:name w:val="OmniPage #7"/>
    <w:basedOn w:val="Standard"/>
    <w:pPr>
      <w:tabs>
        <w:tab w:val="left" w:pos="210"/>
        <w:tab w:val="right" w:pos="4576"/>
      </w:tabs>
      <w:spacing w:line="139" w:lineRule="exact"/>
      <w:ind w:right="45"/>
    </w:pPr>
  </w:style>
  <w:style w:type="paragraph" w:customStyle="1" w:styleId="OmniPage8">
    <w:name w:val="OmniPage #8"/>
    <w:basedOn w:val="Standard"/>
    <w:pPr>
      <w:tabs>
        <w:tab w:val="right" w:pos="3368"/>
      </w:tabs>
      <w:spacing w:line="248" w:lineRule="exact"/>
      <w:ind w:right="45"/>
    </w:pPr>
  </w:style>
  <w:style w:type="paragraph" w:customStyle="1" w:styleId="OmniPage9">
    <w:name w:val="OmniPage #9"/>
    <w:basedOn w:val="Standard"/>
    <w:pPr>
      <w:spacing w:line="248" w:lineRule="exact"/>
      <w:ind w:right="3780"/>
    </w:pPr>
  </w:style>
  <w:style w:type="paragraph" w:customStyle="1" w:styleId="OmniPage10">
    <w:name w:val="OmniPage #10"/>
    <w:basedOn w:val="Standard"/>
    <w:pPr>
      <w:spacing w:line="248" w:lineRule="exact"/>
      <w:ind w:left="60" w:right="45"/>
    </w:pPr>
  </w:style>
  <w:style w:type="paragraph" w:customStyle="1" w:styleId="OmniPage11">
    <w:name w:val="OmniPage #11"/>
    <w:basedOn w:val="Standard"/>
    <w:pPr>
      <w:tabs>
        <w:tab w:val="right" w:pos="609"/>
      </w:tabs>
      <w:spacing w:line="361" w:lineRule="exact"/>
      <w:ind w:right="45"/>
    </w:pPr>
  </w:style>
  <w:style w:type="paragraph" w:customStyle="1" w:styleId="OmniPage12">
    <w:name w:val="OmniPage #12"/>
    <w:basedOn w:val="Standard"/>
    <w:pPr>
      <w:tabs>
        <w:tab w:val="left" w:pos="705"/>
        <w:tab w:val="right" w:pos="6752"/>
      </w:tabs>
      <w:spacing w:line="510" w:lineRule="exact"/>
      <w:ind w:right="45"/>
    </w:pPr>
  </w:style>
  <w:style w:type="paragraph" w:customStyle="1" w:styleId="OmniPage13">
    <w:name w:val="OmniPage #13"/>
    <w:basedOn w:val="Standard"/>
    <w:pPr>
      <w:tabs>
        <w:tab w:val="right" w:pos="4501"/>
      </w:tabs>
      <w:spacing w:line="248" w:lineRule="exact"/>
      <w:ind w:right="45"/>
    </w:pPr>
  </w:style>
  <w:style w:type="paragraph" w:customStyle="1" w:styleId="OmniPage14">
    <w:name w:val="OmniPage #14"/>
    <w:basedOn w:val="Standard"/>
    <w:pPr>
      <w:tabs>
        <w:tab w:val="right" w:pos="310"/>
      </w:tabs>
      <w:spacing w:line="286" w:lineRule="exact"/>
      <w:ind w:right="45"/>
    </w:pPr>
  </w:style>
  <w:style w:type="paragraph" w:customStyle="1" w:styleId="OmniPage15">
    <w:name w:val="OmniPage #15"/>
    <w:basedOn w:val="Standard"/>
    <w:pPr>
      <w:tabs>
        <w:tab w:val="right" w:pos="2222"/>
      </w:tabs>
      <w:spacing w:line="248" w:lineRule="exact"/>
      <w:ind w:right="45"/>
    </w:pPr>
  </w:style>
  <w:style w:type="paragraph" w:customStyle="1" w:styleId="OmniPage16">
    <w:name w:val="OmniPage #16"/>
    <w:basedOn w:val="Standard"/>
    <w:pPr>
      <w:tabs>
        <w:tab w:val="right" w:pos="303"/>
      </w:tabs>
      <w:spacing w:line="248" w:lineRule="exact"/>
      <w:ind w:right="45"/>
    </w:pPr>
  </w:style>
  <w:style w:type="paragraph" w:customStyle="1" w:styleId="OmniPage257">
    <w:name w:val="OmniPage #257"/>
    <w:basedOn w:val="Standard"/>
    <w:pPr>
      <w:tabs>
        <w:tab w:val="left" w:pos="345"/>
        <w:tab w:val="right" w:pos="5208"/>
      </w:tabs>
      <w:spacing w:line="241" w:lineRule="exact"/>
      <w:ind w:right="4380"/>
    </w:pPr>
  </w:style>
  <w:style w:type="paragraph" w:customStyle="1" w:styleId="OmniPage258">
    <w:name w:val="OmniPage #258"/>
    <w:basedOn w:val="Standard"/>
    <w:pPr>
      <w:spacing w:line="180" w:lineRule="exact"/>
      <w:ind w:right="45"/>
    </w:pPr>
  </w:style>
  <w:style w:type="paragraph" w:customStyle="1" w:styleId="OmniPage259">
    <w:name w:val="OmniPage #259"/>
    <w:basedOn w:val="Standard"/>
    <w:pPr>
      <w:tabs>
        <w:tab w:val="right" w:pos="6927"/>
      </w:tabs>
      <w:spacing w:line="241" w:lineRule="exact"/>
      <w:ind w:right="45"/>
    </w:pPr>
  </w:style>
  <w:style w:type="paragraph" w:customStyle="1" w:styleId="OmniPage260">
    <w:name w:val="OmniPage #260"/>
    <w:basedOn w:val="Standard"/>
    <w:pPr>
      <w:tabs>
        <w:tab w:val="right" w:pos="3953"/>
      </w:tabs>
      <w:spacing w:line="241" w:lineRule="exact"/>
      <w:ind w:right="45"/>
    </w:pPr>
  </w:style>
  <w:style w:type="paragraph" w:customStyle="1" w:styleId="OmniPage261">
    <w:name w:val="OmniPage #261"/>
    <w:basedOn w:val="Standard"/>
    <w:pPr>
      <w:spacing w:line="241" w:lineRule="exact"/>
      <w:ind w:right="45"/>
    </w:pPr>
  </w:style>
  <w:style w:type="paragraph" w:customStyle="1" w:styleId="OmniPage262">
    <w:name w:val="OmniPage #262"/>
    <w:basedOn w:val="Standard"/>
    <w:pPr>
      <w:tabs>
        <w:tab w:val="right" w:pos="300"/>
      </w:tabs>
      <w:spacing w:line="192" w:lineRule="exact"/>
      <w:ind w:right="45"/>
    </w:pPr>
  </w:style>
  <w:style w:type="paragraph" w:customStyle="1" w:styleId="OmniPage513">
    <w:name w:val="OmniPage #513"/>
    <w:basedOn w:val="Standard"/>
    <w:link w:val="OmniPage513Zchn"/>
    <w:pPr>
      <w:spacing w:line="225" w:lineRule="exact"/>
      <w:ind w:left="90" w:right="480"/>
    </w:pPr>
  </w:style>
  <w:style w:type="paragraph" w:customStyle="1" w:styleId="OmniPage514">
    <w:name w:val="OmniPage #514"/>
    <w:basedOn w:val="Standard"/>
    <w:pPr>
      <w:spacing w:line="248" w:lineRule="exact"/>
      <w:ind w:left="90" w:right="1065"/>
    </w:pPr>
  </w:style>
  <w:style w:type="paragraph" w:customStyle="1" w:styleId="OmniPage515">
    <w:name w:val="OmniPage #515"/>
    <w:basedOn w:val="Standard"/>
    <w:pPr>
      <w:spacing w:line="248" w:lineRule="exact"/>
      <w:ind w:left="75" w:right="225"/>
    </w:pPr>
  </w:style>
  <w:style w:type="paragraph" w:customStyle="1" w:styleId="OmniPage516">
    <w:name w:val="OmniPage #516"/>
    <w:basedOn w:val="Standard"/>
    <w:pPr>
      <w:spacing w:line="180" w:lineRule="exact"/>
      <w:ind w:left="75" w:right="330"/>
    </w:pPr>
  </w:style>
  <w:style w:type="paragraph" w:customStyle="1" w:styleId="OmniPage517">
    <w:name w:val="OmniPage #517"/>
    <w:basedOn w:val="Standard"/>
    <w:pPr>
      <w:spacing w:line="202" w:lineRule="exact"/>
      <w:ind w:left="60" w:right="330"/>
    </w:pPr>
  </w:style>
  <w:style w:type="paragraph" w:customStyle="1" w:styleId="OmniPage518">
    <w:name w:val="OmniPage #518"/>
    <w:basedOn w:val="Standard"/>
    <w:pPr>
      <w:spacing w:line="248" w:lineRule="exact"/>
      <w:ind w:left="60" w:right="915"/>
    </w:pPr>
  </w:style>
  <w:style w:type="paragraph" w:customStyle="1" w:styleId="OmniPage519">
    <w:name w:val="OmniPage #519"/>
    <w:basedOn w:val="Standard"/>
    <w:pPr>
      <w:spacing w:line="180" w:lineRule="exact"/>
      <w:ind w:right="225"/>
    </w:pPr>
  </w:style>
  <w:style w:type="paragraph" w:customStyle="1" w:styleId="OmniPage520">
    <w:name w:val="OmniPage #520"/>
    <w:basedOn w:val="Standard"/>
    <w:pPr>
      <w:spacing w:line="225" w:lineRule="exact"/>
      <w:ind w:right="165"/>
    </w:pPr>
  </w:style>
  <w:style w:type="paragraph" w:customStyle="1" w:styleId="OmniPage521">
    <w:name w:val="OmniPage #521"/>
    <w:basedOn w:val="Standard"/>
    <w:pPr>
      <w:tabs>
        <w:tab w:val="left" w:pos="450"/>
        <w:tab w:val="right" w:pos="6919"/>
      </w:tabs>
      <w:spacing w:line="225" w:lineRule="exact"/>
      <w:ind w:left="180" w:right="2820"/>
    </w:pPr>
  </w:style>
  <w:style w:type="paragraph" w:customStyle="1" w:styleId="OmniPage522">
    <w:name w:val="OmniPage #522"/>
    <w:basedOn w:val="Standard"/>
    <w:pPr>
      <w:spacing w:line="248" w:lineRule="exact"/>
      <w:ind w:left="180" w:right="8760"/>
    </w:pPr>
  </w:style>
  <w:style w:type="paragraph" w:customStyle="1" w:styleId="OmniPage523">
    <w:name w:val="OmniPage #523"/>
    <w:basedOn w:val="Standard"/>
    <w:pPr>
      <w:spacing w:line="225" w:lineRule="exact"/>
      <w:ind w:left="450" w:right="675"/>
    </w:pPr>
  </w:style>
  <w:style w:type="paragraph" w:customStyle="1" w:styleId="OmniPage524">
    <w:name w:val="OmniPage #524"/>
    <w:basedOn w:val="Standard"/>
    <w:pPr>
      <w:tabs>
        <w:tab w:val="right" w:pos="9694"/>
      </w:tabs>
      <w:spacing w:line="230" w:lineRule="exact"/>
      <w:ind w:left="9435" w:right="45"/>
    </w:pPr>
  </w:style>
  <w:style w:type="paragraph" w:customStyle="1" w:styleId="OmniPage769">
    <w:name w:val="OmniPage #769"/>
    <w:basedOn w:val="Standard"/>
    <w:pPr>
      <w:tabs>
        <w:tab w:val="left" w:pos="495"/>
        <w:tab w:val="left" w:pos="1155"/>
        <w:tab w:val="right" w:pos="7917"/>
      </w:tabs>
      <w:spacing w:line="225" w:lineRule="exact"/>
      <w:ind w:left="210" w:right="1680"/>
    </w:pPr>
  </w:style>
  <w:style w:type="paragraph" w:customStyle="1" w:styleId="OmniPage770">
    <w:name w:val="OmniPage #770"/>
    <w:basedOn w:val="Standard"/>
    <w:pPr>
      <w:spacing w:line="248" w:lineRule="exact"/>
      <w:ind w:left="495" w:right="4695"/>
    </w:pPr>
  </w:style>
  <w:style w:type="paragraph" w:customStyle="1" w:styleId="OmniPage771">
    <w:name w:val="OmniPage #771"/>
    <w:basedOn w:val="Standard"/>
    <w:pPr>
      <w:spacing w:line="248" w:lineRule="exact"/>
      <w:ind w:left="480" w:right="960"/>
    </w:pPr>
  </w:style>
  <w:style w:type="paragraph" w:customStyle="1" w:styleId="OmniPage772">
    <w:name w:val="OmniPage #772"/>
    <w:basedOn w:val="Standard"/>
    <w:pPr>
      <w:spacing w:line="180" w:lineRule="exact"/>
      <w:ind w:left="75" w:right="195"/>
    </w:pPr>
  </w:style>
  <w:style w:type="paragraph" w:customStyle="1" w:styleId="OmniPage773">
    <w:name w:val="OmniPage #773"/>
    <w:basedOn w:val="Standard"/>
    <w:pPr>
      <w:spacing w:line="191" w:lineRule="exact"/>
      <w:ind w:right="45"/>
    </w:pPr>
  </w:style>
  <w:style w:type="paragraph" w:customStyle="1" w:styleId="OmniPage774">
    <w:name w:val="OmniPage #774"/>
    <w:basedOn w:val="Standard"/>
    <w:pPr>
      <w:spacing w:line="180" w:lineRule="exact"/>
      <w:ind w:left="60" w:right="330"/>
    </w:pPr>
  </w:style>
  <w:style w:type="paragraph" w:customStyle="1" w:styleId="OmniPage775">
    <w:name w:val="OmniPage #775"/>
    <w:basedOn w:val="Standard"/>
    <w:pPr>
      <w:spacing w:line="248" w:lineRule="exact"/>
      <w:ind w:right="360"/>
    </w:pPr>
  </w:style>
  <w:style w:type="paragraph" w:customStyle="1" w:styleId="OmniPage776">
    <w:name w:val="OmniPage #776"/>
    <w:basedOn w:val="Standard"/>
    <w:pPr>
      <w:spacing w:line="225" w:lineRule="exact"/>
      <w:ind w:right="150"/>
    </w:pPr>
  </w:style>
  <w:style w:type="paragraph" w:customStyle="1" w:styleId="OmniPage777">
    <w:name w:val="OmniPage #777"/>
    <w:basedOn w:val="Standard"/>
    <w:pPr>
      <w:tabs>
        <w:tab w:val="left" w:pos="2910"/>
        <w:tab w:val="left" w:pos="5700"/>
        <w:tab w:val="right" w:pos="7534"/>
      </w:tabs>
      <w:spacing w:line="192" w:lineRule="exact"/>
      <w:ind w:right="1485"/>
    </w:pPr>
  </w:style>
  <w:style w:type="paragraph" w:customStyle="1" w:styleId="OmniPage778">
    <w:name w:val="OmniPage #778"/>
    <w:basedOn w:val="Standard"/>
    <w:pPr>
      <w:tabs>
        <w:tab w:val="right" w:pos="8974"/>
      </w:tabs>
      <w:spacing w:line="248" w:lineRule="exact"/>
      <w:ind w:left="8715" w:right="45"/>
    </w:pPr>
  </w:style>
  <w:style w:type="paragraph" w:customStyle="1" w:styleId="OmniPage1025">
    <w:name w:val="OmniPage #1025"/>
    <w:basedOn w:val="Standard"/>
    <w:pPr>
      <w:tabs>
        <w:tab w:val="right" w:pos="7631"/>
      </w:tabs>
      <w:spacing w:line="301" w:lineRule="exact"/>
      <w:ind w:right="45"/>
    </w:pPr>
  </w:style>
  <w:style w:type="paragraph" w:customStyle="1" w:styleId="OmniPage1026">
    <w:name w:val="OmniPage #1026"/>
    <w:basedOn w:val="Standard"/>
    <w:pPr>
      <w:tabs>
        <w:tab w:val="left" w:pos="90"/>
        <w:tab w:val="left" w:leader="dot" w:pos="3596"/>
        <w:tab w:val="right" w:pos="5006"/>
        <w:tab w:val="left" w:leader="dot" w:pos="5266"/>
      </w:tabs>
      <w:spacing w:line="248" w:lineRule="exact"/>
      <w:ind w:right="45"/>
    </w:pPr>
  </w:style>
  <w:style w:type="paragraph" w:customStyle="1" w:styleId="OmniPage1027">
    <w:name w:val="OmniPage #1027"/>
    <w:basedOn w:val="Standard"/>
    <w:pPr>
      <w:tabs>
        <w:tab w:val="left" w:pos="6210"/>
        <w:tab w:val="right" w:pos="7373"/>
      </w:tabs>
      <w:spacing w:line="166" w:lineRule="exact"/>
      <w:ind w:left="3225" w:right="2175"/>
    </w:pPr>
  </w:style>
  <w:style w:type="paragraph" w:customStyle="1" w:styleId="OmniPage1028">
    <w:name w:val="OmniPage #1028"/>
    <w:basedOn w:val="Standard"/>
    <w:pPr>
      <w:tabs>
        <w:tab w:val="left" w:pos="110"/>
        <w:tab w:val="left" w:leader="dot" w:pos="4230"/>
        <w:tab w:val="left" w:leader="dot" w:pos="6210"/>
        <w:tab w:val="right" w:pos="8123"/>
      </w:tabs>
      <w:spacing w:line="166" w:lineRule="exact"/>
      <w:ind w:left="60" w:right="1425"/>
    </w:pPr>
  </w:style>
  <w:style w:type="paragraph" w:customStyle="1" w:styleId="OmniPage1029">
    <w:name w:val="OmniPage #1029"/>
    <w:basedOn w:val="Standard"/>
    <w:pPr>
      <w:spacing w:line="225" w:lineRule="exact"/>
      <w:ind w:right="90"/>
    </w:pPr>
  </w:style>
  <w:style w:type="paragraph" w:customStyle="1" w:styleId="OmniPage1030">
    <w:name w:val="OmniPage #1030"/>
    <w:basedOn w:val="Standard"/>
    <w:pPr>
      <w:spacing w:line="225" w:lineRule="exact"/>
      <w:ind w:left="315" w:right="45" w:hanging="255"/>
    </w:pPr>
  </w:style>
  <w:style w:type="paragraph" w:customStyle="1" w:styleId="OmniPage1031">
    <w:name w:val="OmniPage #1031"/>
    <w:basedOn w:val="Standard"/>
    <w:pPr>
      <w:spacing w:line="248" w:lineRule="exact"/>
      <w:ind w:left="720" w:right="7950"/>
    </w:pPr>
  </w:style>
  <w:style w:type="paragraph" w:customStyle="1" w:styleId="OmniPage1032">
    <w:name w:val="OmniPage #1032"/>
    <w:basedOn w:val="Standard"/>
    <w:pPr>
      <w:spacing w:line="271" w:lineRule="exact"/>
      <w:ind w:left="720" w:right="2040"/>
    </w:pPr>
  </w:style>
  <w:style w:type="paragraph" w:customStyle="1" w:styleId="OmniPage1033">
    <w:name w:val="OmniPage #1033"/>
    <w:basedOn w:val="Standard"/>
    <w:pPr>
      <w:spacing w:line="202" w:lineRule="exact"/>
      <w:ind w:left="300" w:right="45" w:hanging="255"/>
    </w:pPr>
  </w:style>
  <w:style w:type="paragraph" w:customStyle="1" w:styleId="OmniPage1034">
    <w:name w:val="OmniPage #1034"/>
    <w:basedOn w:val="Standard"/>
    <w:pPr>
      <w:spacing w:line="248" w:lineRule="exact"/>
      <w:ind w:right="3420"/>
    </w:pPr>
  </w:style>
  <w:style w:type="paragraph" w:customStyle="1" w:styleId="OmniPage1035">
    <w:name w:val="OmniPage #1035"/>
    <w:basedOn w:val="Standard"/>
    <w:pPr>
      <w:spacing w:line="225" w:lineRule="exact"/>
      <w:ind w:left="975" w:right="570" w:hanging="255"/>
    </w:pPr>
  </w:style>
  <w:style w:type="paragraph" w:customStyle="1" w:styleId="OmniPage1036">
    <w:name w:val="OmniPage #1036"/>
    <w:basedOn w:val="Standard"/>
    <w:pPr>
      <w:spacing w:line="248" w:lineRule="exact"/>
      <w:ind w:left="720" w:right="8085"/>
    </w:pPr>
  </w:style>
  <w:style w:type="paragraph" w:customStyle="1" w:styleId="OmniPage1037">
    <w:name w:val="OmniPage #1037"/>
    <w:basedOn w:val="Standard"/>
    <w:pPr>
      <w:spacing w:line="248" w:lineRule="exact"/>
      <w:ind w:right="1620"/>
    </w:pPr>
  </w:style>
  <w:style w:type="paragraph" w:customStyle="1" w:styleId="OmniPage1038">
    <w:name w:val="OmniPage #1038"/>
    <w:basedOn w:val="Standard"/>
    <w:pPr>
      <w:tabs>
        <w:tab w:val="right" w:pos="9695"/>
      </w:tabs>
      <w:spacing w:line="248" w:lineRule="exact"/>
      <w:ind w:left="9435" w:right="45"/>
    </w:pPr>
  </w:style>
  <w:style w:type="paragraph" w:customStyle="1" w:styleId="OmniPage1281">
    <w:name w:val="OmniPage #1281"/>
    <w:basedOn w:val="Standard"/>
    <w:pPr>
      <w:tabs>
        <w:tab w:val="right" w:pos="9005"/>
      </w:tabs>
      <w:spacing w:line="346" w:lineRule="exact"/>
      <w:ind w:left="945" w:right="615"/>
      <w:jc w:val="center"/>
    </w:pPr>
  </w:style>
  <w:style w:type="paragraph" w:customStyle="1" w:styleId="OmniPage1282">
    <w:name w:val="OmniPage #1282"/>
    <w:basedOn w:val="Standard"/>
    <w:pPr>
      <w:spacing w:line="248" w:lineRule="exact"/>
      <w:ind w:left="90" w:right="6435"/>
    </w:pPr>
  </w:style>
  <w:style w:type="paragraph" w:customStyle="1" w:styleId="OmniPage1283">
    <w:name w:val="OmniPage #1283"/>
    <w:basedOn w:val="Standard"/>
    <w:pPr>
      <w:spacing w:line="210" w:lineRule="exact"/>
      <w:ind w:left="360" w:right="45"/>
      <w:jc w:val="both"/>
    </w:pPr>
  </w:style>
  <w:style w:type="paragraph" w:customStyle="1" w:styleId="OmniPage1284">
    <w:name w:val="OmniPage #1284"/>
    <w:basedOn w:val="Standard"/>
    <w:pPr>
      <w:spacing w:line="225" w:lineRule="exact"/>
      <w:ind w:left="345" w:right="150" w:hanging="270"/>
    </w:pPr>
  </w:style>
  <w:style w:type="paragraph" w:customStyle="1" w:styleId="OmniPage1285">
    <w:name w:val="OmniPage #1285"/>
    <w:basedOn w:val="Standard"/>
    <w:pPr>
      <w:spacing w:line="248" w:lineRule="exact"/>
      <w:ind w:left="750" w:right="2655"/>
    </w:pPr>
  </w:style>
  <w:style w:type="paragraph" w:customStyle="1" w:styleId="OmniPage1286">
    <w:name w:val="OmniPage #1286"/>
    <w:basedOn w:val="Standard"/>
    <w:pPr>
      <w:spacing w:line="248" w:lineRule="exact"/>
      <w:ind w:left="750" w:right="2070"/>
    </w:pPr>
  </w:style>
  <w:style w:type="paragraph" w:customStyle="1" w:styleId="OmniPage1287">
    <w:name w:val="OmniPage #1287"/>
    <w:basedOn w:val="Standard"/>
    <w:pPr>
      <w:spacing w:line="225" w:lineRule="exact"/>
      <w:ind w:left="60" w:right="45"/>
      <w:jc w:val="both"/>
    </w:pPr>
  </w:style>
  <w:style w:type="paragraph" w:customStyle="1" w:styleId="OmniPage1288">
    <w:name w:val="OmniPage #1288"/>
    <w:basedOn w:val="Standard"/>
    <w:pPr>
      <w:spacing w:line="225" w:lineRule="exact"/>
      <w:ind w:right="60"/>
      <w:jc w:val="both"/>
    </w:pPr>
  </w:style>
  <w:style w:type="paragraph" w:customStyle="1" w:styleId="OmniPage1289">
    <w:name w:val="OmniPage #1289"/>
    <w:basedOn w:val="Standard"/>
    <w:pPr>
      <w:spacing w:line="225" w:lineRule="exact"/>
      <w:ind w:right="60"/>
      <w:jc w:val="both"/>
    </w:pPr>
  </w:style>
  <w:style w:type="paragraph" w:customStyle="1" w:styleId="OmniPage1290">
    <w:name w:val="OmniPage #1290"/>
    <w:basedOn w:val="Standard"/>
    <w:pPr>
      <w:spacing w:line="225" w:lineRule="exact"/>
      <w:ind w:right="60"/>
      <w:jc w:val="both"/>
    </w:pPr>
  </w:style>
  <w:style w:type="paragraph" w:customStyle="1" w:styleId="OmniPage1291">
    <w:name w:val="OmniPage #1291"/>
    <w:basedOn w:val="Standard"/>
    <w:pPr>
      <w:spacing w:line="166" w:lineRule="exact"/>
      <w:ind w:right="3690"/>
    </w:pPr>
  </w:style>
  <w:style w:type="paragraph" w:customStyle="1" w:styleId="OmniPage1292">
    <w:name w:val="OmniPage #1292"/>
    <w:basedOn w:val="Standard"/>
    <w:pPr>
      <w:tabs>
        <w:tab w:val="right" w:pos="9540"/>
      </w:tabs>
      <w:spacing w:line="211" w:lineRule="exact"/>
      <w:ind w:left="9285" w:right="45"/>
    </w:pPr>
  </w:style>
  <w:style w:type="paragraph" w:customStyle="1" w:styleId="OmniPage1537">
    <w:name w:val="OmniPage #1537"/>
    <w:basedOn w:val="Standard"/>
    <w:pPr>
      <w:spacing w:line="241" w:lineRule="exact"/>
      <w:ind w:left="90" w:right="6195"/>
    </w:pPr>
  </w:style>
  <w:style w:type="paragraph" w:customStyle="1" w:styleId="OmniPage1538">
    <w:name w:val="OmniPage #1538"/>
    <w:basedOn w:val="Standard"/>
    <w:pPr>
      <w:spacing w:line="241" w:lineRule="exact"/>
      <w:ind w:left="90" w:right="5325"/>
    </w:pPr>
  </w:style>
  <w:style w:type="paragraph" w:customStyle="1" w:styleId="OmniPage1539">
    <w:name w:val="OmniPage #1539"/>
    <w:basedOn w:val="Standard"/>
    <w:pPr>
      <w:spacing w:line="210" w:lineRule="exact"/>
      <w:ind w:left="345" w:right="150"/>
      <w:jc w:val="both"/>
    </w:pPr>
  </w:style>
  <w:style w:type="paragraph" w:customStyle="1" w:styleId="OmniPage1540">
    <w:name w:val="OmniPage #1540"/>
    <w:basedOn w:val="Standard"/>
    <w:pPr>
      <w:spacing w:line="210" w:lineRule="exact"/>
      <w:ind w:left="345" w:right="150"/>
      <w:jc w:val="both"/>
    </w:pPr>
  </w:style>
  <w:style w:type="paragraph" w:customStyle="1" w:styleId="OmniPage1541">
    <w:name w:val="OmniPage #1541"/>
    <w:basedOn w:val="Standard"/>
    <w:pPr>
      <w:spacing w:line="241" w:lineRule="exact"/>
      <w:ind w:left="75" w:right="5295"/>
    </w:pPr>
  </w:style>
  <w:style w:type="paragraph" w:customStyle="1" w:styleId="OmniPage1542">
    <w:name w:val="OmniPage #1542"/>
    <w:basedOn w:val="Standard"/>
    <w:pPr>
      <w:spacing w:line="210" w:lineRule="exact"/>
      <w:ind w:left="330" w:right="180"/>
      <w:jc w:val="both"/>
    </w:pPr>
  </w:style>
  <w:style w:type="paragraph" w:customStyle="1" w:styleId="OmniPage1543">
    <w:name w:val="OmniPage #1543"/>
    <w:basedOn w:val="Standard"/>
    <w:pPr>
      <w:spacing w:line="241" w:lineRule="exact"/>
      <w:ind w:left="60" w:right="8610"/>
    </w:pPr>
  </w:style>
  <w:style w:type="paragraph" w:customStyle="1" w:styleId="OmniPage1544">
    <w:name w:val="OmniPage #1544"/>
    <w:basedOn w:val="Standard"/>
    <w:pPr>
      <w:spacing w:line="210" w:lineRule="exact"/>
      <w:ind w:left="315" w:right="150"/>
      <w:jc w:val="both"/>
    </w:pPr>
  </w:style>
  <w:style w:type="paragraph" w:customStyle="1" w:styleId="OmniPage1545">
    <w:name w:val="OmniPage #1545"/>
    <w:basedOn w:val="Standard"/>
    <w:pPr>
      <w:spacing w:line="241" w:lineRule="exact"/>
      <w:ind w:left="60" w:right="5325"/>
    </w:pPr>
  </w:style>
  <w:style w:type="paragraph" w:customStyle="1" w:styleId="OmniPage1546">
    <w:name w:val="OmniPage #1546"/>
    <w:basedOn w:val="Standard"/>
    <w:pPr>
      <w:spacing w:line="210" w:lineRule="exact"/>
      <w:ind w:left="315" w:right="195"/>
      <w:jc w:val="both"/>
    </w:pPr>
  </w:style>
  <w:style w:type="paragraph" w:customStyle="1" w:styleId="OmniPage1547">
    <w:name w:val="OmniPage #1547"/>
    <w:basedOn w:val="Standard"/>
    <w:pPr>
      <w:spacing w:line="210" w:lineRule="exact"/>
      <w:ind w:left="315" w:right="180"/>
      <w:jc w:val="both"/>
    </w:pPr>
  </w:style>
  <w:style w:type="paragraph" w:customStyle="1" w:styleId="OmniPage1548">
    <w:name w:val="OmniPage #1548"/>
    <w:basedOn w:val="Standard"/>
    <w:pPr>
      <w:spacing w:line="210" w:lineRule="exact"/>
      <w:ind w:left="315" w:right="195"/>
      <w:jc w:val="both"/>
    </w:pPr>
  </w:style>
  <w:style w:type="paragraph" w:customStyle="1" w:styleId="OmniPage1549">
    <w:name w:val="OmniPage #1549"/>
    <w:basedOn w:val="Standard"/>
    <w:pPr>
      <w:spacing w:line="210" w:lineRule="exact"/>
      <w:ind w:left="315" w:right="195"/>
      <w:jc w:val="both"/>
    </w:pPr>
  </w:style>
  <w:style w:type="paragraph" w:customStyle="1" w:styleId="OmniPage1550">
    <w:name w:val="OmniPage #1550"/>
    <w:basedOn w:val="Standard"/>
    <w:pPr>
      <w:spacing w:line="241" w:lineRule="exact"/>
      <w:ind w:right="4020"/>
    </w:pPr>
  </w:style>
  <w:style w:type="paragraph" w:customStyle="1" w:styleId="OmniPage1551">
    <w:name w:val="OmniPage #1551"/>
    <w:basedOn w:val="Standard"/>
    <w:pPr>
      <w:spacing w:line="210" w:lineRule="exact"/>
      <w:ind w:left="315" w:right="195"/>
      <w:jc w:val="both"/>
    </w:pPr>
  </w:style>
  <w:style w:type="paragraph" w:customStyle="1" w:styleId="OmniPage1552">
    <w:name w:val="OmniPage #1552"/>
    <w:basedOn w:val="Standard"/>
    <w:pPr>
      <w:spacing w:line="241" w:lineRule="exact"/>
      <w:ind w:right="3750"/>
    </w:pPr>
  </w:style>
  <w:style w:type="paragraph" w:customStyle="1" w:styleId="OmniPage1553">
    <w:name w:val="OmniPage #1553"/>
    <w:basedOn w:val="Standard"/>
    <w:pPr>
      <w:spacing w:line="210" w:lineRule="exact"/>
      <w:ind w:left="315" w:right="195"/>
      <w:jc w:val="both"/>
    </w:pPr>
  </w:style>
  <w:style w:type="paragraph" w:customStyle="1" w:styleId="OmniPage1554">
    <w:name w:val="OmniPage #1554"/>
    <w:basedOn w:val="Standard"/>
    <w:pPr>
      <w:spacing w:line="210" w:lineRule="exact"/>
      <w:ind w:left="315" w:right="195"/>
      <w:jc w:val="both"/>
    </w:pPr>
  </w:style>
  <w:style w:type="paragraph" w:customStyle="1" w:styleId="OmniPage1555">
    <w:name w:val="OmniPage #1555"/>
    <w:basedOn w:val="Standard"/>
    <w:pPr>
      <w:tabs>
        <w:tab w:val="right" w:pos="9697"/>
      </w:tabs>
      <w:spacing w:line="230" w:lineRule="exact"/>
      <w:ind w:left="9435" w:right="45"/>
    </w:pPr>
  </w:style>
  <w:style w:type="paragraph" w:customStyle="1" w:styleId="OmniPage1793">
    <w:name w:val="OmniPage #1793"/>
    <w:basedOn w:val="Standard"/>
    <w:pPr>
      <w:spacing w:line="210" w:lineRule="exact"/>
      <w:ind w:left="360" w:right="45"/>
    </w:pPr>
  </w:style>
  <w:style w:type="paragraph" w:customStyle="1" w:styleId="OmniPage1794">
    <w:name w:val="OmniPage #1794"/>
    <w:basedOn w:val="Standard"/>
    <w:pPr>
      <w:tabs>
        <w:tab w:val="right" w:pos="3973"/>
      </w:tabs>
      <w:spacing w:line="241" w:lineRule="exact"/>
      <w:ind w:left="75" w:right="5670"/>
    </w:pPr>
  </w:style>
  <w:style w:type="paragraph" w:customStyle="1" w:styleId="OmniPage1795">
    <w:name w:val="OmniPage #1795"/>
    <w:basedOn w:val="Standard"/>
    <w:pPr>
      <w:spacing w:line="217" w:lineRule="exact"/>
      <w:ind w:left="345" w:right="45"/>
    </w:pPr>
  </w:style>
  <w:style w:type="paragraph" w:customStyle="1" w:styleId="OmniPage1796">
    <w:name w:val="OmniPage #1796"/>
    <w:basedOn w:val="Standard"/>
    <w:pPr>
      <w:spacing w:line="210" w:lineRule="exact"/>
      <w:ind w:left="330" w:right="60"/>
    </w:pPr>
  </w:style>
  <w:style w:type="paragraph" w:customStyle="1" w:styleId="OmniPage1797">
    <w:name w:val="OmniPage #1797"/>
    <w:basedOn w:val="Standard"/>
    <w:pPr>
      <w:spacing w:line="210" w:lineRule="exact"/>
      <w:ind w:left="330" w:right="60"/>
    </w:pPr>
  </w:style>
  <w:style w:type="paragraph" w:customStyle="1" w:styleId="OmniPage1798">
    <w:name w:val="OmniPage #1798"/>
    <w:basedOn w:val="Standard"/>
    <w:pPr>
      <w:tabs>
        <w:tab w:val="right" w:pos="5818"/>
      </w:tabs>
      <w:spacing w:line="241" w:lineRule="exact"/>
      <w:ind w:left="60" w:right="3825"/>
    </w:pPr>
  </w:style>
  <w:style w:type="paragraph" w:customStyle="1" w:styleId="OmniPage1799">
    <w:name w:val="OmniPage #1799"/>
    <w:basedOn w:val="Standard"/>
    <w:pPr>
      <w:spacing w:line="218" w:lineRule="exact"/>
      <w:ind w:left="330" w:right="75"/>
    </w:pPr>
  </w:style>
  <w:style w:type="paragraph" w:customStyle="1" w:styleId="OmniPage1800">
    <w:name w:val="OmniPage #1800"/>
    <w:basedOn w:val="Standard"/>
    <w:pPr>
      <w:tabs>
        <w:tab w:val="right" w:pos="4108"/>
      </w:tabs>
      <w:spacing w:line="241" w:lineRule="exact"/>
      <w:ind w:right="5535"/>
    </w:pPr>
  </w:style>
  <w:style w:type="paragraph" w:customStyle="1" w:styleId="OmniPage1801">
    <w:name w:val="OmniPage #1801"/>
    <w:basedOn w:val="Standard"/>
    <w:pPr>
      <w:spacing w:line="210" w:lineRule="exact"/>
      <w:ind w:left="315" w:right="90"/>
    </w:pPr>
  </w:style>
  <w:style w:type="paragraph" w:customStyle="1" w:styleId="OmniPage1802">
    <w:name w:val="OmniPage #1802"/>
    <w:basedOn w:val="Standard"/>
    <w:pPr>
      <w:tabs>
        <w:tab w:val="right" w:pos="7033"/>
      </w:tabs>
      <w:spacing w:line="241" w:lineRule="exact"/>
      <w:ind w:right="2610"/>
    </w:pPr>
  </w:style>
  <w:style w:type="paragraph" w:customStyle="1" w:styleId="OmniPage1803">
    <w:name w:val="OmniPage #1803"/>
    <w:basedOn w:val="Standard"/>
    <w:pPr>
      <w:spacing w:line="216" w:lineRule="exact"/>
      <w:ind w:left="300" w:right="90"/>
    </w:pPr>
  </w:style>
  <w:style w:type="paragraph" w:customStyle="1" w:styleId="OmniPage1804">
    <w:name w:val="OmniPage #1804"/>
    <w:basedOn w:val="Standard"/>
    <w:pPr>
      <w:spacing w:line="241" w:lineRule="exact"/>
      <w:ind w:left="315" w:right="105"/>
    </w:pPr>
  </w:style>
  <w:style w:type="paragraph" w:customStyle="1" w:styleId="OmniPage1805">
    <w:name w:val="OmniPage #1805"/>
    <w:basedOn w:val="Standard"/>
    <w:pPr>
      <w:spacing w:line="210" w:lineRule="exact"/>
      <w:ind w:left="315" w:right="105"/>
    </w:pPr>
  </w:style>
  <w:style w:type="paragraph" w:customStyle="1" w:styleId="OmniPage1806">
    <w:name w:val="OmniPage #1806"/>
    <w:basedOn w:val="Standard"/>
    <w:pPr>
      <w:spacing w:line="210" w:lineRule="exact"/>
      <w:ind w:left="300" w:right="105"/>
    </w:pPr>
  </w:style>
  <w:style w:type="paragraph" w:customStyle="1" w:styleId="OmniPage1807">
    <w:name w:val="OmniPage #1807"/>
    <w:basedOn w:val="Standard"/>
    <w:pPr>
      <w:spacing w:line="210" w:lineRule="exact"/>
      <w:ind w:left="300" w:right="120"/>
    </w:pPr>
  </w:style>
  <w:style w:type="paragraph" w:customStyle="1" w:styleId="OmniPage1808">
    <w:name w:val="OmniPage #1808"/>
    <w:basedOn w:val="Standard"/>
    <w:pPr>
      <w:tabs>
        <w:tab w:val="right" w:pos="378"/>
      </w:tabs>
      <w:spacing w:line="230" w:lineRule="exact"/>
      <w:ind w:right="45"/>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style>
  <w:style w:type="paragraph" w:styleId="Textkrper-Zeileneinzug">
    <w:name w:val="Body Text Indent"/>
    <w:basedOn w:val="Standard"/>
    <w:pPr>
      <w:spacing w:line="248" w:lineRule="exact"/>
      <w:ind w:left="284" w:hanging="284"/>
    </w:p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einLeerraum">
    <w:name w:val="No Spacing"/>
    <w:link w:val="KeinLeerraumZchn"/>
    <w:uiPriority w:val="1"/>
    <w:qFormat/>
    <w:rsid w:val="00D855A2"/>
    <w:rPr>
      <w:rFonts w:ascii="Calibri" w:hAnsi="Calibri"/>
      <w:sz w:val="22"/>
      <w:szCs w:val="22"/>
    </w:rPr>
  </w:style>
  <w:style w:type="character" w:customStyle="1" w:styleId="KeinLeerraumZchn">
    <w:name w:val="Kein Leerraum Zchn"/>
    <w:link w:val="KeinLeerraum"/>
    <w:uiPriority w:val="1"/>
    <w:rsid w:val="00D855A2"/>
    <w:rPr>
      <w:rFonts w:ascii="Calibri" w:hAnsi="Calibri"/>
      <w:sz w:val="22"/>
      <w:szCs w:val="22"/>
    </w:rPr>
  </w:style>
  <w:style w:type="character" w:customStyle="1" w:styleId="KopfzeileZchn">
    <w:name w:val="Kopfzeile Zchn"/>
    <w:link w:val="Kopfzeile"/>
    <w:uiPriority w:val="99"/>
    <w:rsid w:val="00D855A2"/>
    <w:rPr>
      <w:rFonts w:ascii="Arial" w:hAnsi="Arial"/>
    </w:rPr>
  </w:style>
  <w:style w:type="character" w:customStyle="1" w:styleId="FuzeileZchn">
    <w:name w:val="Fußzeile Zchn"/>
    <w:basedOn w:val="Absatz-Standardschriftart"/>
    <w:link w:val="Fuzeile"/>
    <w:uiPriority w:val="99"/>
    <w:rsid w:val="00B032A2"/>
    <w:rPr>
      <w:rFonts w:ascii="Arial" w:hAnsi="Arial"/>
    </w:rPr>
  </w:style>
  <w:style w:type="table" w:styleId="Tabellenraster">
    <w:name w:val="Table Grid"/>
    <w:basedOn w:val="NormaleTabelle"/>
    <w:rsid w:val="0081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2C4E"/>
    <w:pPr>
      <w:ind w:left="720"/>
      <w:contextualSpacing/>
    </w:pPr>
  </w:style>
  <w:style w:type="paragraph" w:customStyle="1" w:styleId="Absatz">
    <w:name w:val="Absatz"/>
    <w:basedOn w:val="OmniPage513"/>
    <w:link w:val="AbsatzZchn"/>
    <w:qFormat/>
    <w:rsid w:val="00F04794"/>
    <w:pPr>
      <w:tabs>
        <w:tab w:val="left" w:pos="170"/>
      </w:tabs>
      <w:spacing w:after="40"/>
      <w:ind w:left="0" w:right="482"/>
      <w:jc w:val="both"/>
    </w:pPr>
    <w:rPr>
      <w:rFonts w:cs="Arial"/>
      <w:szCs w:val="18"/>
    </w:rPr>
  </w:style>
  <w:style w:type="character" w:customStyle="1" w:styleId="OmniPage513Zchn">
    <w:name w:val="OmniPage #513 Zchn"/>
    <w:basedOn w:val="Absatz-Standardschriftart"/>
    <w:link w:val="OmniPage513"/>
    <w:rsid w:val="00F04794"/>
    <w:rPr>
      <w:rFonts w:ascii="Arial" w:hAnsi="Arial"/>
    </w:rPr>
  </w:style>
  <w:style w:type="character" w:customStyle="1" w:styleId="AbsatzZchn">
    <w:name w:val="Absatz Zchn"/>
    <w:basedOn w:val="OmniPage513Zchn"/>
    <w:link w:val="Absatz"/>
    <w:rsid w:val="00F04794"/>
    <w:rPr>
      <w:rFonts w:ascii="Arial" w:hAnsi="Arial" w:cs="Arial"/>
      <w:sz w:val="18"/>
      <w:szCs w:val="18"/>
    </w:rPr>
  </w:style>
  <w:style w:type="paragraph" w:styleId="Sprechblasentext">
    <w:name w:val="Balloon Text"/>
    <w:basedOn w:val="Standard"/>
    <w:link w:val="SprechblasentextZchn"/>
    <w:rsid w:val="00F87414"/>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rsid w:val="00F87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charset w:val="0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63"/>
    <w:rsid w:val="00390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E48C6C814DF45FEA0DCEE6DD8CE349C">
    <w:name w:val="3E48C6C814DF45FEA0DCEE6DD8CE349C"/>
    <w:rsid w:val="00390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2675-5CD8-40E0-955F-2FA8D758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2612</Words>
  <Characters>16461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Vorlage ERFINDUNGSMELDUNG</vt:lpstr>
    </vt:vector>
  </TitlesOfParts>
  <Company>Universität Rostock</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ERFINDUNGSMELDUNG</dc:title>
  <dc:subject/>
  <dc:creator>Axel Kostulski</dc:creator>
  <cp:keywords/>
  <cp:lastModifiedBy>Anne-Katrin Westphal</cp:lastModifiedBy>
  <cp:revision>50</cp:revision>
  <cp:lastPrinted>2018-04-23T11:32:00Z</cp:lastPrinted>
  <dcterms:created xsi:type="dcterms:W3CDTF">2018-04-05T13:27:00Z</dcterms:created>
  <dcterms:modified xsi:type="dcterms:W3CDTF">2018-04-23T11:33:00Z</dcterms:modified>
</cp:coreProperties>
</file>